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61" w:rsidRPr="00221861" w:rsidRDefault="00221861" w:rsidP="00221861">
      <w:pPr>
        <w:jc w:val="center"/>
        <w:rPr>
          <w:b/>
          <w:spacing w:val="20"/>
          <w:sz w:val="26"/>
          <w:szCs w:val="26"/>
        </w:rPr>
      </w:pPr>
      <w:bookmarkStart w:id="0" w:name="sub_1001"/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  <w:t xml:space="preserve"> </w:t>
      </w:r>
      <w:r w:rsidRPr="00221861">
        <w:rPr>
          <w:b/>
          <w:spacing w:val="20"/>
          <w:sz w:val="26"/>
          <w:szCs w:val="26"/>
        </w:rPr>
        <w:t>ТРОИЦКОГО  РАЙОНА</w:t>
      </w:r>
    </w:p>
    <w:p w:rsidR="00221861" w:rsidRPr="00221861" w:rsidRDefault="00221861" w:rsidP="00221861">
      <w:pPr>
        <w:rPr>
          <w:b/>
          <w:spacing w:val="20"/>
          <w:sz w:val="26"/>
          <w:szCs w:val="26"/>
        </w:rPr>
      </w:pPr>
      <w:r w:rsidRPr="00221861">
        <w:rPr>
          <w:b/>
          <w:spacing w:val="20"/>
          <w:sz w:val="26"/>
          <w:szCs w:val="26"/>
        </w:rPr>
        <w:t xml:space="preserve">                                       АЛТАЙСКОГО КРАЯ</w:t>
      </w:r>
    </w:p>
    <w:p w:rsidR="00221861" w:rsidRPr="00221861" w:rsidRDefault="00221861" w:rsidP="00221861">
      <w:pPr>
        <w:rPr>
          <w:b/>
          <w:sz w:val="26"/>
          <w:szCs w:val="26"/>
        </w:rPr>
      </w:pPr>
    </w:p>
    <w:p w:rsidR="00221861" w:rsidRPr="00221861" w:rsidRDefault="00221861" w:rsidP="00221861">
      <w:pPr>
        <w:jc w:val="center"/>
        <w:rPr>
          <w:b/>
          <w:spacing w:val="84"/>
        </w:rPr>
      </w:pPr>
      <w:r w:rsidRPr="00221861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221861" w:rsidRPr="00221861" w:rsidRDefault="00221861" w:rsidP="00221861">
      <w:pPr>
        <w:rPr>
          <w:b/>
        </w:rPr>
      </w:pPr>
    </w:p>
    <w:p w:rsidR="00221861" w:rsidRPr="00221861" w:rsidRDefault="00221861" w:rsidP="00221861">
      <w:pPr>
        <w:tabs>
          <w:tab w:val="left" w:pos="7938"/>
        </w:tabs>
        <w:rPr>
          <w:sz w:val="28"/>
          <w:szCs w:val="28"/>
        </w:rPr>
      </w:pPr>
      <w:r w:rsidRPr="00221861">
        <w:rPr>
          <w:sz w:val="28"/>
          <w:szCs w:val="28"/>
        </w:rPr>
        <w:t xml:space="preserve">      </w:t>
      </w:r>
      <w:r w:rsidR="00AB758D">
        <w:rPr>
          <w:sz w:val="28"/>
          <w:szCs w:val="28"/>
        </w:rPr>
        <w:t>10.01.2022</w:t>
      </w:r>
      <w:r w:rsidRPr="00221861">
        <w:rPr>
          <w:sz w:val="28"/>
          <w:szCs w:val="28"/>
        </w:rPr>
        <w:t xml:space="preserve">                                                                                      </w:t>
      </w:r>
      <w:r w:rsidR="00AB758D">
        <w:rPr>
          <w:sz w:val="28"/>
          <w:szCs w:val="28"/>
        </w:rPr>
        <w:t xml:space="preserve">               №2</w:t>
      </w:r>
      <w:bookmarkStart w:id="1" w:name="_GoBack"/>
      <w:bookmarkEnd w:id="1"/>
      <w:r w:rsidR="00AB758D">
        <w:rPr>
          <w:sz w:val="28"/>
          <w:szCs w:val="28"/>
        </w:rPr>
        <w:t xml:space="preserve"> </w:t>
      </w:r>
    </w:p>
    <w:p w:rsidR="00221861" w:rsidRPr="00221861" w:rsidRDefault="00221861" w:rsidP="00221861">
      <w:pPr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221861">
        <w:rPr>
          <w:rFonts w:ascii="Arial" w:hAnsi="Arial" w:cs="Arial"/>
          <w:b/>
          <w:sz w:val="18"/>
          <w:szCs w:val="18"/>
        </w:rPr>
        <w:t>с. Троицкое</w:t>
      </w:r>
    </w:p>
    <w:p w:rsidR="00221861" w:rsidRPr="00221861" w:rsidRDefault="00221861" w:rsidP="00221861">
      <w:pPr>
        <w:ind w:firstLine="540"/>
        <w:rPr>
          <w:rFonts w:ascii="Arial" w:hAnsi="Arial" w:cs="Arial"/>
          <w:b/>
          <w:sz w:val="18"/>
          <w:szCs w:val="18"/>
        </w:rPr>
      </w:pPr>
    </w:p>
    <w:p w:rsidR="00221861" w:rsidRPr="00221861" w:rsidRDefault="00221861" w:rsidP="00221861">
      <w:pPr>
        <w:ind w:firstLine="540"/>
        <w:rPr>
          <w:rFonts w:ascii="Arial" w:hAnsi="Arial" w:cs="Arial"/>
          <w:b/>
          <w:sz w:val="18"/>
          <w:szCs w:val="18"/>
        </w:rPr>
      </w:pPr>
    </w:p>
    <w:p w:rsidR="00221861" w:rsidRPr="00835588" w:rsidRDefault="009F0238" w:rsidP="00221861">
      <w:pPr>
        <w:ind w:right="5102" w:hanging="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21861" w:rsidRPr="00835588">
        <w:rPr>
          <w:sz w:val="28"/>
          <w:szCs w:val="28"/>
        </w:rPr>
        <w:t xml:space="preserve"> в постановление Администрации Троицкого района Алтайского края «Об утверждении муниципальной программы Троицкого района «Развитие культуры Троицкого района» </w:t>
      </w:r>
    </w:p>
    <w:p w:rsidR="00221861" w:rsidRPr="00835588" w:rsidRDefault="00221861" w:rsidP="00221861">
      <w:pPr>
        <w:ind w:firstLine="708"/>
        <w:jc w:val="both"/>
        <w:rPr>
          <w:sz w:val="28"/>
          <w:szCs w:val="28"/>
        </w:rPr>
      </w:pPr>
    </w:p>
    <w:p w:rsidR="00221861" w:rsidRPr="00835588" w:rsidRDefault="00221861" w:rsidP="00221861">
      <w:pPr>
        <w:ind w:firstLine="709"/>
        <w:jc w:val="both"/>
        <w:rPr>
          <w:sz w:val="28"/>
          <w:szCs w:val="28"/>
        </w:rPr>
      </w:pPr>
      <w:r w:rsidRPr="00835588">
        <w:rPr>
          <w:sz w:val="28"/>
          <w:szCs w:val="28"/>
        </w:rPr>
        <w:t xml:space="preserve">В соответствии со статьей 57 Устава муниципального образования Троицкого района Алтайского края, </w:t>
      </w:r>
    </w:p>
    <w:p w:rsidR="00221861" w:rsidRPr="00835588" w:rsidRDefault="00221861" w:rsidP="00221861">
      <w:pPr>
        <w:rPr>
          <w:sz w:val="28"/>
          <w:szCs w:val="28"/>
        </w:rPr>
      </w:pPr>
    </w:p>
    <w:p w:rsidR="00221861" w:rsidRPr="00835588" w:rsidRDefault="00221861" w:rsidP="00221861">
      <w:pPr>
        <w:jc w:val="center"/>
        <w:rPr>
          <w:spacing w:val="40"/>
          <w:sz w:val="28"/>
          <w:szCs w:val="28"/>
        </w:rPr>
      </w:pPr>
      <w:r w:rsidRPr="00835588">
        <w:rPr>
          <w:spacing w:val="40"/>
          <w:sz w:val="28"/>
          <w:szCs w:val="28"/>
        </w:rPr>
        <w:t>постановляю:</w:t>
      </w:r>
    </w:p>
    <w:p w:rsidR="00221861" w:rsidRPr="00835588" w:rsidRDefault="00221861" w:rsidP="00221861">
      <w:pPr>
        <w:jc w:val="center"/>
        <w:rPr>
          <w:sz w:val="28"/>
          <w:szCs w:val="28"/>
        </w:rPr>
      </w:pPr>
    </w:p>
    <w:p w:rsidR="00221861" w:rsidRPr="00835588" w:rsidRDefault="00221861" w:rsidP="00221861">
      <w:pPr>
        <w:ind w:firstLine="709"/>
        <w:jc w:val="both"/>
        <w:rPr>
          <w:sz w:val="28"/>
          <w:szCs w:val="28"/>
        </w:rPr>
      </w:pPr>
      <w:r w:rsidRPr="00835588">
        <w:rPr>
          <w:sz w:val="28"/>
          <w:szCs w:val="28"/>
        </w:rPr>
        <w:t>1. Внести в муниципальную программу Т</w:t>
      </w:r>
      <w:r w:rsidR="008638DB">
        <w:rPr>
          <w:sz w:val="28"/>
          <w:szCs w:val="28"/>
        </w:rPr>
        <w:t xml:space="preserve">роицкого района </w:t>
      </w:r>
      <w:r w:rsidRPr="00835588">
        <w:rPr>
          <w:sz w:val="28"/>
          <w:szCs w:val="28"/>
        </w:rPr>
        <w:t xml:space="preserve">  «Развитие культуры в Троицком районе», утвержденную постановлением Администрации Троицкого района  от 07.05.2020 года № 263, следующие изменения:</w:t>
      </w:r>
    </w:p>
    <w:p w:rsidR="00221861" w:rsidRPr="00835588" w:rsidRDefault="00221861" w:rsidP="00221861">
      <w:pPr>
        <w:ind w:firstLine="709"/>
        <w:jc w:val="both"/>
        <w:rPr>
          <w:sz w:val="28"/>
          <w:szCs w:val="28"/>
        </w:rPr>
      </w:pPr>
      <w:r w:rsidRPr="00835588">
        <w:rPr>
          <w:sz w:val="28"/>
          <w:szCs w:val="28"/>
        </w:rPr>
        <w:t>- в преамбуле паспорта муниципальной  программы Троицкого района Алтайского края « Развитие культуры Троицкого района» строку «Объемы финансирования программы» изложить  в следующей редакции:</w:t>
      </w:r>
    </w:p>
    <w:p w:rsidR="004B4A74" w:rsidRPr="00835588" w:rsidRDefault="004B4A74" w:rsidP="0022186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1"/>
        <w:gridCol w:w="7699"/>
      </w:tblGrid>
      <w:tr w:rsidR="0001405C" w:rsidRPr="0001405C" w:rsidTr="00373AF2">
        <w:trPr>
          <w:trHeight w:val="84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5C" w:rsidRPr="0001405C" w:rsidRDefault="0001405C" w:rsidP="0001405C">
            <w:pPr>
              <w:suppressAutoHyphens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Объемы  финансирования программы 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>общий объем финансирования муниципальной программы Троицкого района «Развитие культуры Троицкого района» на 2020-2024 годы (далее - «программа») составляет 192115,68 тыс. рублей, из них:</w:t>
            </w:r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>из федерального бюджета – 6427,89292 тыс. рублей, в том числе по годам:</w:t>
            </w:r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>2020 год – 6227,89292</w:t>
            </w:r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>2021 год-200,00</w:t>
            </w:r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из краевого бюджета- 13275,58708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  <w:r w:rsidRPr="0001405C">
              <w:rPr>
                <w:sz w:val="26"/>
                <w:szCs w:val="26"/>
                <w:lang w:eastAsia="ar-SA"/>
              </w:rPr>
              <w:t>,  в том  числе по годам:</w:t>
            </w:r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2020 год – 6319,88708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2021 год -  6670,1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2022 год – 285,6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2023 год -  0,0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2024  год – 0,0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из районного бюджета – 163649,9тыс. рублей, в том  числе по  </w:t>
            </w:r>
            <w:r w:rsidRPr="0001405C">
              <w:rPr>
                <w:sz w:val="26"/>
                <w:szCs w:val="26"/>
                <w:lang w:eastAsia="ar-SA"/>
              </w:rPr>
              <w:lastRenderedPageBreak/>
              <w:t>годам:</w:t>
            </w:r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2020 год – 27527,0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2021 год – 30825,7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2022 год – 35054,2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2023 год – 35121,5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2024  год –35121,5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>приносящая доход деятельность – 8762,3 тыс. рублей,  в том  числе по годам:</w:t>
            </w:r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2020 год – 1892,8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2021 год – 1717,0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2022 год – 1717,5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2023 год – 1717,5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1405C" w:rsidRPr="0001405C" w:rsidRDefault="0001405C" w:rsidP="000140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1405C">
              <w:rPr>
                <w:sz w:val="26"/>
                <w:szCs w:val="26"/>
                <w:lang w:eastAsia="ar-SA"/>
              </w:rPr>
              <w:t xml:space="preserve">2024 год – 1717,5 </w:t>
            </w:r>
            <w:proofErr w:type="spellStart"/>
            <w:r w:rsidRPr="000140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0140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0140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</w:tc>
      </w:tr>
    </w:tbl>
    <w:p w:rsidR="00662390" w:rsidRPr="00835588" w:rsidRDefault="0001405C" w:rsidP="00221861">
      <w:pPr>
        <w:ind w:firstLine="709"/>
        <w:jc w:val="both"/>
        <w:rPr>
          <w:sz w:val="28"/>
          <w:szCs w:val="28"/>
        </w:rPr>
      </w:pPr>
      <w:r w:rsidRPr="00835588">
        <w:rPr>
          <w:sz w:val="28"/>
          <w:szCs w:val="28"/>
        </w:rPr>
        <w:lastRenderedPageBreak/>
        <w:t>- В Приложении 2  к муниципальной программе Троицкого района «Развитие культуры Троицкого района» на 2020-2024 годы</w:t>
      </w:r>
      <w:r w:rsidR="00662390" w:rsidRPr="00835588">
        <w:rPr>
          <w:sz w:val="28"/>
          <w:szCs w:val="28"/>
        </w:rPr>
        <w:t>:</w:t>
      </w:r>
    </w:p>
    <w:p w:rsidR="00221861" w:rsidRPr="00835588" w:rsidRDefault="0001405C" w:rsidP="00221861">
      <w:pPr>
        <w:ind w:firstLine="709"/>
        <w:jc w:val="both"/>
        <w:rPr>
          <w:bCs/>
          <w:color w:val="000000"/>
          <w:sz w:val="28"/>
          <w:szCs w:val="28"/>
        </w:rPr>
      </w:pPr>
      <w:r w:rsidRPr="00835588">
        <w:rPr>
          <w:sz w:val="28"/>
          <w:szCs w:val="28"/>
        </w:rPr>
        <w:t xml:space="preserve"> </w:t>
      </w:r>
      <w:r w:rsidRPr="00835588">
        <w:rPr>
          <w:bCs/>
          <w:color w:val="000000"/>
          <w:sz w:val="28"/>
          <w:szCs w:val="28"/>
        </w:rPr>
        <w:t xml:space="preserve"> в Подпрограмме  1 «Организация библиотечного, справочного и информационного обслуживания населения муниципального образования Троицкий район Алтайского края» строку 1 изложить в  следующей редакции:</w:t>
      </w:r>
    </w:p>
    <w:tbl>
      <w:tblPr>
        <w:tblW w:w="0" w:type="auto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005"/>
        <w:gridCol w:w="829"/>
        <w:gridCol w:w="1350"/>
        <w:gridCol w:w="684"/>
        <w:gridCol w:w="684"/>
        <w:gridCol w:w="684"/>
        <w:gridCol w:w="684"/>
        <w:gridCol w:w="684"/>
        <w:gridCol w:w="900"/>
        <w:gridCol w:w="1253"/>
      </w:tblGrid>
      <w:tr w:rsidR="00C2343D" w:rsidRPr="00C2343D" w:rsidTr="00C2343D">
        <w:trPr>
          <w:trHeight w:val="239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ind w:left="-57" w:right="-57"/>
              <w:jc w:val="center"/>
            </w:pPr>
            <w:r w:rsidRPr="00C2343D">
              <w:rPr>
                <w:color w:val="000000"/>
                <w:sz w:val="20"/>
                <w:szCs w:val="20"/>
              </w:rPr>
              <w:t>№</w:t>
            </w:r>
            <w:r w:rsidRPr="00C2343D">
              <w:rPr>
                <w:color w:val="000000"/>
                <w:sz w:val="20"/>
                <w:szCs w:val="20"/>
              </w:rPr>
              <w:br/>
              <w:t> </w:t>
            </w:r>
            <w:proofErr w:type="gramStart"/>
            <w:r w:rsidRPr="00C2343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2343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C2343D">
              <w:rPr>
                <w:color w:val="000000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Участники программы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Сумма расходов (тыс. рублей)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C2343D" w:rsidRPr="00C2343D" w:rsidTr="00C2343D">
        <w:trPr>
          <w:trHeight w:val="521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43D" w:rsidRPr="00C2343D" w:rsidRDefault="00C2343D" w:rsidP="00C2343D"/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43D" w:rsidRPr="00C2343D" w:rsidRDefault="00C2343D" w:rsidP="00C2343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43D" w:rsidRPr="00C2343D" w:rsidRDefault="00C2343D" w:rsidP="00C2343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43D" w:rsidRPr="00C2343D" w:rsidRDefault="00C2343D" w:rsidP="00C2343D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43D" w:rsidRPr="00C2343D" w:rsidRDefault="00C2343D" w:rsidP="00C2343D"/>
        </w:tc>
      </w:tr>
    </w:tbl>
    <w:p w:rsidR="00C2343D" w:rsidRPr="00C2343D" w:rsidRDefault="00C2343D" w:rsidP="00C2343D">
      <w:pPr>
        <w:spacing w:line="12" w:lineRule="auto"/>
        <w:ind w:firstLine="697"/>
      </w:pPr>
      <w:r w:rsidRPr="00C2343D">
        <w:t> </w:t>
      </w:r>
    </w:p>
    <w:tbl>
      <w:tblPr>
        <w:tblW w:w="0" w:type="auto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709"/>
        <w:gridCol w:w="567"/>
        <w:gridCol w:w="564"/>
        <w:gridCol w:w="540"/>
        <w:gridCol w:w="540"/>
        <w:gridCol w:w="540"/>
        <w:gridCol w:w="683"/>
        <w:gridCol w:w="1361"/>
      </w:tblGrid>
      <w:tr w:rsidR="00C2343D" w:rsidRPr="00C2343D" w:rsidTr="00662390">
        <w:trPr>
          <w:trHeight w:val="22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343D" w:rsidRPr="00C2343D" w:rsidRDefault="00C2343D" w:rsidP="00C2343D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62390" w:rsidRPr="00C2343D" w:rsidTr="00662390">
        <w:trPr>
          <w:trHeight w:val="71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C2343D">
            <w:r>
              <w:t>Цель</w:t>
            </w:r>
            <w:proofErr w:type="gramStart"/>
            <w:r>
              <w:t>1</w:t>
            </w:r>
            <w:proofErr w:type="gramEnd"/>
            <w:r>
              <w:t>. Организация  библиотечного, библиографического и информационного обслуживания населения муниципального образования Троицкий район Алтайского  края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2020 -2024 годы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C2343D">
            <w:r>
              <w:rPr>
                <w:color w:val="000000"/>
                <w:sz w:val="20"/>
                <w:szCs w:val="20"/>
              </w:rPr>
              <w:t>МБУК «ТМКЦ»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5923,8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7365,1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5929,9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5929,9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5929,9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30325,6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390" w:rsidRPr="00C2343D" w:rsidRDefault="00662390" w:rsidP="00C2343D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662390" w:rsidRPr="00C2343D" w:rsidTr="00662390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390" w:rsidRPr="00C2343D" w:rsidRDefault="00662390" w:rsidP="00C2343D">
            <w:pPr>
              <w:spacing w:line="74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662390" w:rsidRPr="00C2343D" w:rsidTr="00662390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753,00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1369,0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1369,0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390" w:rsidRPr="00C2343D" w:rsidRDefault="00662390" w:rsidP="00C2343D">
            <w:pPr>
              <w:spacing w:line="74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662390" w:rsidRPr="00C2343D" w:rsidTr="00662390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5140,8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5971,6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5899,9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5899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5899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28812,1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390" w:rsidRPr="00C2343D" w:rsidRDefault="00662390" w:rsidP="00C2343D">
            <w:pPr>
              <w:spacing w:line="74" w:lineRule="atLeast"/>
              <w:jc w:val="center"/>
            </w:pPr>
            <w:r>
              <w:rPr>
                <w:color w:val="000000"/>
                <w:sz w:val="20"/>
                <w:szCs w:val="20"/>
              </w:rPr>
              <w:t>районный</w:t>
            </w:r>
            <w:r w:rsidRPr="00C2343D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</w:tr>
      <w:tr w:rsidR="00662390" w:rsidRPr="00C2343D" w:rsidTr="00662390">
        <w:trPr>
          <w:trHeight w:val="710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C2343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390" w:rsidRPr="00662390" w:rsidRDefault="00662390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662390">
              <w:rPr>
                <w:b/>
                <w:bCs/>
                <w:sz w:val="16"/>
                <w:szCs w:val="16"/>
              </w:rPr>
              <w:t>144,5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390" w:rsidRPr="00C2343D" w:rsidRDefault="00662390" w:rsidP="00C2343D">
            <w:r>
              <w:rPr>
                <w:color w:val="000000"/>
                <w:sz w:val="20"/>
                <w:szCs w:val="20"/>
              </w:rPr>
              <w:t>приносящий доход деятельность</w:t>
            </w:r>
          </w:p>
        </w:tc>
      </w:tr>
    </w:tbl>
    <w:p w:rsidR="00662390" w:rsidRDefault="00662390" w:rsidP="00221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2 «Организация музейного обслуживания населения Троицкого района» строку 1 изложить  в следующей редакции:</w:t>
      </w:r>
    </w:p>
    <w:tbl>
      <w:tblPr>
        <w:tblW w:w="0" w:type="auto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005"/>
        <w:gridCol w:w="829"/>
        <w:gridCol w:w="1350"/>
        <w:gridCol w:w="684"/>
        <w:gridCol w:w="684"/>
        <w:gridCol w:w="684"/>
        <w:gridCol w:w="684"/>
        <w:gridCol w:w="684"/>
        <w:gridCol w:w="900"/>
        <w:gridCol w:w="1253"/>
      </w:tblGrid>
      <w:tr w:rsidR="00662390" w:rsidRPr="00C2343D" w:rsidTr="00373AF2">
        <w:trPr>
          <w:trHeight w:val="239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№</w:t>
            </w:r>
            <w:r w:rsidRPr="00C2343D">
              <w:rPr>
                <w:color w:val="000000"/>
                <w:sz w:val="16"/>
                <w:szCs w:val="16"/>
              </w:rPr>
              <w:br/>
              <w:t> </w:t>
            </w:r>
            <w:proofErr w:type="gramStart"/>
            <w:r w:rsidRPr="00C2343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2343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Цель, задача, мероприятие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C2343D">
              <w:rPr>
                <w:color w:val="000000"/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Участники программы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Сумма расходов (тыс. рублей)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662390" w:rsidRPr="00C2343D" w:rsidTr="00373AF2">
        <w:trPr>
          <w:trHeight w:val="521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373AF2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373A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373A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390" w:rsidRPr="00C2343D" w:rsidRDefault="00662390" w:rsidP="00373AF2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390" w:rsidRPr="00C2343D" w:rsidRDefault="00662390" w:rsidP="00373AF2">
            <w:pPr>
              <w:rPr>
                <w:sz w:val="16"/>
                <w:szCs w:val="16"/>
              </w:rPr>
            </w:pPr>
          </w:p>
        </w:tc>
      </w:tr>
    </w:tbl>
    <w:p w:rsidR="00662390" w:rsidRPr="00C2343D" w:rsidRDefault="00662390" w:rsidP="00662390">
      <w:pPr>
        <w:spacing w:line="12" w:lineRule="auto"/>
        <w:ind w:firstLine="697"/>
        <w:rPr>
          <w:sz w:val="16"/>
          <w:szCs w:val="16"/>
        </w:rPr>
      </w:pPr>
      <w:r w:rsidRPr="00C2343D">
        <w:rPr>
          <w:sz w:val="16"/>
          <w:szCs w:val="16"/>
        </w:rPr>
        <w:t> </w:t>
      </w:r>
    </w:p>
    <w:tbl>
      <w:tblPr>
        <w:tblW w:w="0" w:type="auto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709"/>
        <w:gridCol w:w="567"/>
        <w:gridCol w:w="564"/>
        <w:gridCol w:w="540"/>
        <w:gridCol w:w="540"/>
        <w:gridCol w:w="540"/>
        <w:gridCol w:w="683"/>
        <w:gridCol w:w="1361"/>
      </w:tblGrid>
      <w:tr w:rsidR="00662390" w:rsidRPr="00966854" w:rsidTr="00373AF2">
        <w:trPr>
          <w:trHeight w:val="22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spacing w:line="227" w:lineRule="atLeast"/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spacing w:line="227" w:lineRule="atLeast"/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spacing w:line="227" w:lineRule="atLeast"/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spacing w:line="227" w:lineRule="atLeast"/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spacing w:line="227" w:lineRule="atLeast"/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spacing w:line="227" w:lineRule="atLeast"/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spacing w:line="227" w:lineRule="atLeast"/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spacing w:line="227" w:lineRule="atLeast"/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spacing w:line="227" w:lineRule="atLeast"/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spacing w:line="227" w:lineRule="atLeast"/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2390" w:rsidRPr="00C2343D" w:rsidRDefault="00662390" w:rsidP="00373AF2">
            <w:pPr>
              <w:spacing w:line="227" w:lineRule="atLeast"/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966854" w:rsidRPr="00966854" w:rsidTr="00373AF2">
        <w:trPr>
          <w:trHeight w:val="71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C2343D" w:rsidRDefault="00966854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4B4A74" w:rsidRDefault="00966854" w:rsidP="00662390">
            <w:r w:rsidRPr="004B4A74">
              <w:t>Цель</w:t>
            </w:r>
            <w:proofErr w:type="gramStart"/>
            <w:r w:rsidRPr="004B4A74">
              <w:t>1</w:t>
            </w:r>
            <w:proofErr w:type="gramEnd"/>
            <w:r w:rsidRPr="004B4A74">
              <w:t>. Сохранение  культурного  и исторического наследия</w:t>
            </w:r>
            <w:proofErr w:type="gramStart"/>
            <w:r w:rsidRPr="004B4A74">
              <w:t xml:space="preserve"> ,</w:t>
            </w:r>
            <w:proofErr w:type="gramEnd"/>
            <w:r w:rsidRPr="004B4A74">
              <w:t xml:space="preserve"> расширение доступа населения  к  культурным ценностям  и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C2343D" w:rsidRDefault="00966854" w:rsidP="00373AF2">
            <w:pPr>
              <w:jc w:val="center"/>
              <w:rPr>
                <w:sz w:val="16"/>
                <w:szCs w:val="16"/>
              </w:rPr>
            </w:pPr>
            <w:r w:rsidRPr="00C2343D">
              <w:rPr>
                <w:color w:val="000000"/>
                <w:sz w:val="16"/>
                <w:szCs w:val="16"/>
              </w:rPr>
              <w:t>2020 -2024 годы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  <w:r w:rsidRPr="00966854">
              <w:rPr>
                <w:color w:val="000000"/>
                <w:sz w:val="16"/>
                <w:szCs w:val="16"/>
              </w:rPr>
              <w:t>МБУК «ТМКЦ»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772,5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1267,9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857,4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857,4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857,4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pStyle w:val="8"/>
              <w:rPr>
                <w:sz w:val="16"/>
                <w:szCs w:val="16"/>
                <w:lang w:eastAsia="ru-RU"/>
              </w:rPr>
            </w:pPr>
            <w:r w:rsidRPr="00AB758D">
              <w:rPr>
                <w:sz w:val="16"/>
                <w:szCs w:val="16"/>
                <w:lang w:eastAsia="ru-RU"/>
              </w:rPr>
              <w:t>4612,6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6854" w:rsidRPr="00AB758D" w:rsidRDefault="00966854" w:rsidP="00373AF2">
            <w:pPr>
              <w:jc w:val="center"/>
              <w:rPr>
                <w:sz w:val="16"/>
                <w:szCs w:val="16"/>
              </w:rPr>
            </w:pPr>
            <w:r w:rsidRPr="00AB758D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966854" w:rsidRPr="00966854" w:rsidTr="00373AF2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6854" w:rsidRPr="00AB758D" w:rsidRDefault="00966854" w:rsidP="00373AF2">
            <w:pPr>
              <w:spacing w:line="74" w:lineRule="atLeast"/>
              <w:jc w:val="center"/>
              <w:rPr>
                <w:sz w:val="16"/>
                <w:szCs w:val="16"/>
              </w:rPr>
            </w:pPr>
            <w:r w:rsidRPr="00AB758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966854" w:rsidRPr="00966854" w:rsidTr="00373AF2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196,0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293,0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6854" w:rsidRPr="00AB758D" w:rsidRDefault="00966854" w:rsidP="00373AF2">
            <w:pPr>
              <w:spacing w:line="74" w:lineRule="atLeast"/>
              <w:jc w:val="center"/>
              <w:rPr>
                <w:sz w:val="16"/>
                <w:szCs w:val="16"/>
              </w:rPr>
            </w:pPr>
            <w:r w:rsidRPr="00AB758D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966854" w:rsidRPr="00966854" w:rsidTr="00373AF2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661,</w:t>
            </w:r>
            <w:r w:rsidRPr="00AB758D">
              <w:rPr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lastRenderedPageBreak/>
              <w:t>1056</w:t>
            </w:r>
            <w:r w:rsidRPr="00AB758D">
              <w:rPr>
                <w:bCs/>
                <w:sz w:val="16"/>
                <w:szCs w:val="16"/>
              </w:rPr>
              <w:lastRenderedPageBreak/>
              <w:t>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lastRenderedPageBreak/>
              <w:t>841,</w:t>
            </w:r>
            <w:r w:rsidRPr="00AB758D">
              <w:rPr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lastRenderedPageBreak/>
              <w:t>841,</w:t>
            </w:r>
            <w:r w:rsidRPr="00AB758D">
              <w:rPr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lastRenderedPageBreak/>
              <w:t>841,</w:t>
            </w:r>
            <w:r w:rsidRPr="00AB758D">
              <w:rPr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AB758D" w:rsidRDefault="00966854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lastRenderedPageBreak/>
              <w:t>4242,8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6854" w:rsidRPr="00AB758D" w:rsidRDefault="00966854" w:rsidP="00373AF2">
            <w:pPr>
              <w:spacing w:line="74" w:lineRule="atLeast"/>
              <w:jc w:val="center"/>
              <w:rPr>
                <w:sz w:val="16"/>
                <w:szCs w:val="16"/>
              </w:rPr>
            </w:pPr>
            <w:r w:rsidRPr="00AB758D">
              <w:rPr>
                <w:color w:val="000000"/>
                <w:sz w:val="16"/>
                <w:szCs w:val="16"/>
              </w:rPr>
              <w:t xml:space="preserve">районный </w:t>
            </w:r>
            <w:r w:rsidRPr="00AB758D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</w:tr>
      <w:tr w:rsidR="00966854" w:rsidRPr="00C2343D" w:rsidTr="00373AF2">
        <w:trPr>
          <w:trHeight w:val="710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854" w:rsidRPr="00C2343D" w:rsidRDefault="00966854" w:rsidP="00373AF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966854" w:rsidRDefault="00966854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9668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966854" w:rsidRDefault="00966854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966854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966854" w:rsidRDefault="00966854" w:rsidP="00373AF2">
            <w:pPr>
              <w:rPr>
                <w:b/>
                <w:bCs/>
                <w:sz w:val="16"/>
                <w:szCs w:val="16"/>
              </w:rPr>
            </w:pPr>
            <w:r w:rsidRPr="00966854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966854" w:rsidRDefault="00966854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966854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966854" w:rsidRDefault="00966854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966854"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966854" w:rsidRDefault="00966854" w:rsidP="0037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966854">
              <w:rPr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6854" w:rsidRPr="00C2343D" w:rsidRDefault="00966854" w:rsidP="00373AF2">
            <w:pPr>
              <w:rPr>
                <w:sz w:val="16"/>
                <w:szCs w:val="16"/>
              </w:rPr>
            </w:pPr>
            <w:r w:rsidRPr="00966854">
              <w:rPr>
                <w:color w:val="000000"/>
                <w:sz w:val="16"/>
                <w:szCs w:val="16"/>
              </w:rPr>
              <w:t>приносящий доход деятельность</w:t>
            </w:r>
          </w:p>
        </w:tc>
      </w:tr>
    </w:tbl>
    <w:p w:rsidR="00662390" w:rsidRDefault="00662390" w:rsidP="00221861">
      <w:pPr>
        <w:ind w:firstLine="709"/>
        <w:jc w:val="both"/>
        <w:rPr>
          <w:sz w:val="28"/>
          <w:szCs w:val="28"/>
        </w:rPr>
      </w:pPr>
    </w:p>
    <w:p w:rsidR="00966854" w:rsidRPr="00835588" w:rsidRDefault="00F3184B" w:rsidP="00221861">
      <w:pPr>
        <w:ind w:firstLine="709"/>
        <w:jc w:val="both"/>
        <w:rPr>
          <w:sz w:val="28"/>
          <w:szCs w:val="28"/>
        </w:rPr>
      </w:pPr>
      <w:r w:rsidRPr="00835588">
        <w:rPr>
          <w:sz w:val="28"/>
          <w:szCs w:val="28"/>
        </w:rPr>
        <w:t xml:space="preserve">в </w:t>
      </w:r>
      <w:r w:rsidR="00966854" w:rsidRPr="00835588">
        <w:rPr>
          <w:sz w:val="28"/>
          <w:szCs w:val="28"/>
        </w:rPr>
        <w:t xml:space="preserve"> Подпрограмме «Организация  дополнительного образования детей и взрослых» строку 1 изложить  в следующей редакции:</w:t>
      </w:r>
    </w:p>
    <w:tbl>
      <w:tblPr>
        <w:tblW w:w="0" w:type="auto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005"/>
        <w:gridCol w:w="829"/>
        <w:gridCol w:w="1350"/>
        <w:gridCol w:w="684"/>
        <w:gridCol w:w="684"/>
        <w:gridCol w:w="684"/>
        <w:gridCol w:w="684"/>
        <w:gridCol w:w="684"/>
        <w:gridCol w:w="900"/>
        <w:gridCol w:w="1253"/>
      </w:tblGrid>
      <w:tr w:rsidR="00966854" w:rsidRPr="00966854" w:rsidTr="00373AF2">
        <w:trPr>
          <w:trHeight w:val="239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№</w:t>
            </w:r>
            <w:r w:rsidRPr="00966854">
              <w:rPr>
                <w:sz w:val="16"/>
                <w:szCs w:val="16"/>
              </w:rPr>
              <w:br/>
              <w:t> </w:t>
            </w:r>
            <w:proofErr w:type="gramStart"/>
            <w:r w:rsidRPr="00966854">
              <w:rPr>
                <w:sz w:val="16"/>
                <w:szCs w:val="16"/>
              </w:rPr>
              <w:t>п</w:t>
            </w:r>
            <w:proofErr w:type="gramEnd"/>
            <w:r w:rsidRPr="00966854">
              <w:rPr>
                <w:sz w:val="16"/>
                <w:szCs w:val="16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3D1CE2" w:rsidP="003D1CE2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Цель, задача, мероприятия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proofErr w:type="spellStart"/>
            <w:r w:rsidRPr="00966854">
              <w:rPr>
                <w:sz w:val="16"/>
                <w:szCs w:val="16"/>
              </w:rPr>
              <w:t>С</w:t>
            </w:r>
            <w:r w:rsidR="003D1CE2">
              <w:rPr>
                <w:sz w:val="16"/>
                <w:szCs w:val="16"/>
              </w:rPr>
              <w:t>с</w:t>
            </w:r>
            <w:r w:rsidRPr="00966854">
              <w:rPr>
                <w:sz w:val="16"/>
                <w:szCs w:val="16"/>
              </w:rPr>
              <w:t>рок</w:t>
            </w:r>
            <w:proofErr w:type="spellEnd"/>
            <w:r w:rsidRPr="0096685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6854">
              <w:rPr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3D1CE2">
            <w:pPr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Участники программы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Сумма расходов (тыс. рублей)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Источники</w:t>
            </w:r>
          </w:p>
        </w:tc>
      </w:tr>
      <w:tr w:rsidR="00966854" w:rsidRPr="00966854" w:rsidTr="00373AF2">
        <w:trPr>
          <w:trHeight w:val="521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2</w:t>
            </w:r>
            <w:r w:rsidR="003D1CE2">
              <w:rPr>
                <w:sz w:val="16"/>
                <w:szCs w:val="16"/>
              </w:rPr>
              <w:t>2</w:t>
            </w:r>
            <w:r w:rsidRPr="00966854">
              <w:rPr>
                <w:sz w:val="16"/>
                <w:szCs w:val="16"/>
              </w:rPr>
              <w:t>020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2</w:t>
            </w:r>
            <w:r w:rsidR="003D1CE2">
              <w:rPr>
                <w:sz w:val="16"/>
                <w:szCs w:val="16"/>
              </w:rPr>
              <w:t>2</w:t>
            </w:r>
            <w:r w:rsidRPr="00966854">
              <w:rPr>
                <w:sz w:val="16"/>
                <w:szCs w:val="16"/>
              </w:rPr>
              <w:t>021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2</w:t>
            </w:r>
            <w:r w:rsidR="003D1CE2">
              <w:rPr>
                <w:sz w:val="16"/>
                <w:szCs w:val="16"/>
              </w:rPr>
              <w:t>2</w:t>
            </w:r>
            <w:r w:rsidRPr="00966854">
              <w:rPr>
                <w:sz w:val="16"/>
                <w:szCs w:val="16"/>
              </w:rPr>
              <w:t>022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2</w:t>
            </w:r>
            <w:r w:rsidR="003D1CE2">
              <w:rPr>
                <w:sz w:val="16"/>
                <w:szCs w:val="16"/>
              </w:rPr>
              <w:t>2</w:t>
            </w:r>
            <w:r w:rsidRPr="00966854">
              <w:rPr>
                <w:sz w:val="16"/>
                <w:szCs w:val="16"/>
              </w:rPr>
              <w:t>023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2</w:t>
            </w:r>
            <w:r w:rsidR="003D1CE2">
              <w:rPr>
                <w:sz w:val="16"/>
                <w:szCs w:val="16"/>
              </w:rPr>
              <w:t>2</w:t>
            </w:r>
            <w:r w:rsidRPr="00966854">
              <w:rPr>
                <w:sz w:val="16"/>
                <w:szCs w:val="16"/>
              </w:rPr>
              <w:t>024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3D1CE2" w:rsidP="003D1C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966854" w:rsidRPr="00966854" w:rsidRDefault="00966854" w:rsidP="00966854">
      <w:pPr>
        <w:ind w:firstLine="709"/>
        <w:jc w:val="both"/>
        <w:rPr>
          <w:sz w:val="16"/>
          <w:szCs w:val="16"/>
        </w:rPr>
      </w:pPr>
      <w:r w:rsidRPr="00966854">
        <w:rPr>
          <w:sz w:val="16"/>
          <w:szCs w:val="16"/>
        </w:rPr>
        <w:t> </w:t>
      </w:r>
    </w:p>
    <w:tbl>
      <w:tblPr>
        <w:tblW w:w="0" w:type="auto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20"/>
        <w:gridCol w:w="916"/>
        <w:gridCol w:w="1417"/>
        <w:gridCol w:w="709"/>
        <w:gridCol w:w="567"/>
        <w:gridCol w:w="564"/>
        <w:gridCol w:w="540"/>
        <w:gridCol w:w="540"/>
        <w:gridCol w:w="540"/>
        <w:gridCol w:w="683"/>
        <w:gridCol w:w="1361"/>
      </w:tblGrid>
      <w:tr w:rsidR="00966854" w:rsidRPr="00966854" w:rsidTr="00966854">
        <w:trPr>
          <w:trHeight w:val="22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6854" w:rsidRPr="00966854" w:rsidRDefault="00966854" w:rsidP="009668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6685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66854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66854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66854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66854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66854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966854"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6854" w:rsidRPr="00966854" w:rsidRDefault="00966854" w:rsidP="00966854">
            <w:pPr>
              <w:ind w:firstLine="709"/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11</w:t>
            </w:r>
          </w:p>
        </w:tc>
      </w:tr>
      <w:tr w:rsidR="00F3184B" w:rsidRPr="00966854" w:rsidTr="00F3184B">
        <w:trPr>
          <w:trHeight w:val="71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  <w:r w:rsidRPr="00966854">
              <w:rPr>
                <w:sz w:val="16"/>
                <w:szCs w:val="16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84B" w:rsidRPr="004B4A74" w:rsidRDefault="00F3184B" w:rsidP="003D1CE2">
            <w:pPr>
              <w:ind w:firstLine="709"/>
              <w:rPr>
                <w:sz w:val="20"/>
                <w:szCs w:val="20"/>
              </w:rPr>
            </w:pPr>
            <w:r w:rsidRPr="004B4A74">
              <w:rPr>
                <w:sz w:val="20"/>
                <w:szCs w:val="20"/>
              </w:rPr>
              <w:t xml:space="preserve">Цель 3 Реализация  на основе  федеральных государственных требований дополнительных образовательных программ, в </w:t>
            </w:r>
            <w:proofErr w:type="spellStart"/>
            <w:r w:rsidRPr="004B4A74">
              <w:rPr>
                <w:sz w:val="20"/>
                <w:szCs w:val="20"/>
              </w:rPr>
              <w:t>т.ч</w:t>
            </w:r>
            <w:proofErr w:type="spellEnd"/>
            <w:r w:rsidRPr="004B4A74">
              <w:rPr>
                <w:sz w:val="20"/>
                <w:szCs w:val="20"/>
              </w:rPr>
              <w:t xml:space="preserve">. дополнительных предпрофессиональных программ  в области искусства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966854" w:rsidRDefault="00F3184B" w:rsidP="003D1C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966854" w:rsidRDefault="00F3184B" w:rsidP="009668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 «Троицкая детская школа искусств»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14688,2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11048,6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13042,9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13071,2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13071,2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64922,1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14688,2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84B" w:rsidRPr="00AB758D" w:rsidRDefault="00F3184B" w:rsidP="00966854">
            <w:pPr>
              <w:jc w:val="both"/>
              <w:rPr>
                <w:sz w:val="16"/>
                <w:szCs w:val="16"/>
              </w:rPr>
            </w:pPr>
            <w:r w:rsidRPr="00AB758D">
              <w:rPr>
                <w:sz w:val="16"/>
                <w:szCs w:val="16"/>
              </w:rPr>
              <w:t>Всего</w:t>
            </w:r>
          </w:p>
        </w:tc>
      </w:tr>
      <w:tr w:rsidR="00F3184B" w:rsidRPr="00966854" w:rsidTr="00F3184B">
        <w:trPr>
          <w:trHeight w:val="710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3184B" w:rsidRPr="00966854" w:rsidRDefault="00F3184B" w:rsidP="003D1CE2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Default="00F3184B" w:rsidP="003D1C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Default="00F3184B" w:rsidP="009668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3999,996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3999,996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3999,996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184B" w:rsidRPr="00AB758D" w:rsidRDefault="00835588" w:rsidP="00966854">
            <w:pPr>
              <w:jc w:val="both"/>
              <w:rPr>
                <w:sz w:val="16"/>
                <w:szCs w:val="16"/>
              </w:rPr>
            </w:pPr>
            <w:r w:rsidRPr="00AB758D">
              <w:rPr>
                <w:sz w:val="16"/>
                <w:szCs w:val="16"/>
              </w:rPr>
              <w:t>ф</w:t>
            </w:r>
            <w:r w:rsidR="00F3184B" w:rsidRPr="00AB758D">
              <w:rPr>
                <w:sz w:val="16"/>
                <w:szCs w:val="16"/>
              </w:rPr>
              <w:t>едеральный  бюджет</w:t>
            </w:r>
          </w:p>
        </w:tc>
      </w:tr>
      <w:tr w:rsidR="00F3184B" w:rsidRPr="00966854" w:rsidTr="00373AF2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1274,404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1861,0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3135,404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1274,404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84B" w:rsidRPr="00AB758D" w:rsidRDefault="00835588" w:rsidP="00966854">
            <w:pPr>
              <w:jc w:val="both"/>
              <w:rPr>
                <w:sz w:val="16"/>
                <w:szCs w:val="16"/>
              </w:rPr>
            </w:pPr>
            <w:r w:rsidRPr="00AB758D">
              <w:rPr>
                <w:sz w:val="16"/>
                <w:szCs w:val="16"/>
              </w:rPr>
              <w:t>к</w:t>
            </w:r>
            <w:r w:rsidR="00F3184B" w:rsidRPr="00AB758D">
              <w:rPr>
                <w:sz w:val="16"/>
                <w:szCs w:val="16"/>
              </w:rPr>
              <w:t>раевой бюджет</w:t>
            </w:r>
          </w:p>
        </w:tc>
      </w:tr>
      <w:tr w:rsidR="00F3184B" w:rsidRPr="00966854" w:rsidTr="00F3184B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8609,1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8345,9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12201,2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12229,5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12229,5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53615,2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8609,1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5588" w:rsidRPr="00AB758D" w:rsidRDefault="00835588" w:rsidP="00966854">
            <w:pPr>
              <w:jc w:val="both"/>
              <w:rPr>
                <w:sz w:val="16"/>
                <w:szCs w:val="16"/>
              </w:rPr>
            </w:pPr>
          </w:p>
          <w:p w:rsidR="00F3184B" w:rsidRPr="00AB758D" w:rsidRDefault="00835588" w:rsidP="00966854">
            <w:pPr>
              <w:jc w:val="both"/>
              <w:rPr>
                <w:sz w:val="16"/>
                <w:szCs w:val="16"/>
              </w:rPr>
            </w:pPr>
            <w:r w:rsidRPr="00AB758D">
              <w:rPr>
                <w:sz w:val="16"/>
                <w:szCs w:val="16"/>
              </w:rPr>
              <w:t>р</w:t>
            </w:r>
            <w:r w:rsidR="00F3184B" w:rsidRPr="00AB758D">
              <w:rPr>
                <w:sz w:val="16"/>
                <w:szCs w:val="16"/>
              </w:rPr>
              <w:t>айонный бюджет</w:t>
            </w:r>
          </w:p>
        </w:tc>
      </w:tr>
      <w:tr w:rsidR="00F3184B" w:rsidRPr="00966854" w:rsidTr="00F3184B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966854" w:rsidRDefault="00F3184B" w:rsidP="00966854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804,700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841,7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841,7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841,7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841,7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4171,5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804,700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84B" w:rsidRPr="00AB758D" w:rsidRDefault="00835588" w:rsidP="00966854">
            <w:pPr>
              <w:jc w:val="both"/>
              <w:rPr>
                <w:sz w:val="16"/>
                <w:szCs w:val="16"/>
              </w:rPr>
            </w:pPr>
            <w:r w:rsidRPr="00AB758D">
              <w:rPr>
                <w:sz w:val="16"/>
                <w:szCs w:val="16"/>
              </w:rPr>
              <w:t>п</w:t>
            </w:r>
            <w:r w:rsidR="00F3184B" w:rsidRPr="00AB758D">
              <w:rPr>
                <w:sz w:val="16"/>
                <w:szCs w:val="16"/>
              </w:rPr>
              <w:t>риносящая доход деятельность</w:t>
            </w:r>
          </w:p>
        </w:tc>
      </w:tr>
    </w:tbl>
    <w:p w:rsidR="00966854" w:rsidRDefault="00966854" w:rsidP="00221861">
      <w:pPr>
        <w:ind w:firstLine="709"/>
        <w:jc w:val="both"/>
        <w:rPr>
          <w:sz w:val="16"/>
          <w:szCs w:val="16"/>
        </w:rPr>
      </w:pPr>
    </w:p>
    <w:p w:rsidR="00F3184B" w:rsidRPr="00835588" w:rsidRDefault="00F3184B" w:rsidP="00221861">
      <w:pPr>
        <w:ind w:firstLine="709"/>
        <w:jc w:val="both"/>
        <w:rPr>
          <w:sz w:val="28"/>
          <w:szCs w:val="28"/>
        </w:rPr>
      </w:pPr>
      <w:r w:rsidRPr="00835588">
        <w:rPr>
          <w:sz w:val="28"/>
          <w:szCs w:val="28"/>
        </w:rPr>
        <w:t>В Подпрограмме «Организация досуга населения  и развитие народного творчества» строку 1 изложить  в следующей редакции:</w:t>
      </w:r>
    </w:p>
    <w:p w:rsidR="00F3184B" w:rsidRDefault="00F3184B" w:rsidP="0022186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005"/>
        <w:gridCol w:w="829"/>
        <w:gridCol w:w="1350"/>
        <w:gridCol w:w="684"/>
        <w:gridCol w:w="684"/>
        <w:gridCol w:w="684"/>
        <w:gridCol w:w="684"/>
        <w:gridCol w:w="684"/>
        <w:gridCol w:w="900"/>
        <w:gridCol w:w="1253"/>
      </w:tblGrid>
      <w:tr w:rsidR="00F3184B" w:rsidRPr="00C2343D" w:rsidTr="00373AF2">
        <w:trPr>
          <w:trHeight w:val="239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ind w:left="-57" w:right="-57"/>
              <w:jc w:val="center"/>
            </w:pPr>
            <w:r w:rsidRPr="00C2343D">
              <w:rPr>
                <w:color w:val="000000"/>
                <w:sz w:val="20"/>
                <w:szCs w:val="20"/>
              </w:rPr>
              <w:t>№</w:t>
            </w:r>
            <w:r w:rsidRPr="00C2343D">
              <w:rPr>
                <w:color w:val="000000"/>
                <w:sz w:val="20"/>
                <w:szCs w:val="20"/>
              </w:rPr>
              <w:br/>
              <w:t> </w:t>
            </w:r>
            <w:proofErr w:type="gramStart"/>
            <w:r w:rsidRPr="00C2343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2343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C2343D">
              <w:rPr>
                <w:color w:val="000000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Участники программы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Сумма расходов (тыс. рублей)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F3184B" w:rsidRPr="00C2343D" w:rsidTr="00373AF2">
        <w:trPr>
          <w:trHeight w:val="521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C2343D" w:rsidRDefault="00F3184B" w:rsidP="00373AF2"/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C2343D" w:rsidRDefault="00F3184B" w:rsidP="00373AF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C2343D" w:rsidRDefault="00F3184B" w:rsidP="00373AF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C2343D" w:rsidRDefault="00F3184B" w:rsidP="00373AF2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4B" w:rsidRPr="00C2343D" w:rsidRDefault="00F3184B" w:rsidP="00373AF2"/>
        </w:tc>
      </w:tr>
    </w:tbl>
    <w:p w:rsidR="00F3184B" w:rsidRPr="00C2343D" w:rsidRDefault="00F3184B" w:rsidP="00F3184B">
      <w:pPr>
        <w:spacing w:line="12" w:lineRule="auto"/>
        <w:ind w:firstLine="697"/>
      </w:pPr>
      <w:r w:rsidRPr="00C2343D">
        <w:t> </w:t>
      </w:r>
    </w:p>
    <w:tbl>
      <w:tblPr>
        <w:tblW w:w="0" w:type="auto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709"/>
        <w:gridCol w:w="567"/>
        <w:gridCol w:w="564"/>
        <w:gridCol w:w="540"/>
        <w:gridCol w:w="540"/>
        <w:gridCol w:w="540"/>
        <w:gridCol w:w="683"/>
        <w:gridCol w:w="1361"/>
      </w:tblGrid>
      <w:tr w:rsidR="00F3184B" w:rsidRPr="00C2343D" w:rsidTr="00373AF2">
        <w:trPr>
          <w:trHeight w:val="22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spacing w:line="227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73AF2" w:rsidRPr="00C2343D" w:rsidTr="00373AF2">
        <w:trPr>
          <w:trHeight w:val="71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AF2" w:rsidRPr="00C2343D" w:rsidRDefault="00373AF2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AF2" w:rsidRPr="00C2343D" w:rsidRDefault="00373AF2" w:rsidP="00F3184B">
            <w:r>
              <w:t>Цель 4. Организация досуга населения, развитие  и поддержка народного творчества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AF2" w:rsidRPr="00C2343D" w:rsidRDefault="00373AF2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2020 -2024 годы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AF2" w:rsidRPr="00C2343D" w:rsidRDefault="00373AF2" w:rsidP="00373AF2">
            <w:r>
              <w:rPr>
                <w:color w:val="000000"/>
                <w:sz w:val="20"/>
                <w:szCs w:val="20"/>
              </w:rPr>
              <w:t>МБУК «ТМКЦ»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17907,08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24740,498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17232,298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16985,698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16985,698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93851,2712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AF2" w:rsidRPr="00C2343D" w:rsidRDefault="00373AF2" w:rsidP="00373AF2">
            <w:pPr>
              <w:jc w:val="center"/>
            </w:pPr>
            <w:r w:rsidRPr="00C2343D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F3184B" w:rsidRPr="00C2343D" w:rsidTr="00373AF2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C2343D" w:rsidRDefault="00F3184B" w:rsidP="00373AF2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C2343D" w:rsidRDefault="00F3184B" w:rsidP="00373AF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84B" w:rsidRPr="00C2343D" w:rsidRDefault="00F3184B" w:rsidP="00373AF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84B" w:rsidRPr="00C2343D" w:rsidRDefault="00F3184B" w:rsidP="00373AF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3184B" w:rsidRPr="00AB758D" w:rsidRDefault="00F3184B" w:rsidP="00373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84B" w:rsidRPr="00C2343D" w:rsidRDefault="00F3184B" w:rsidP="00373AF2">
            <w:pPr>
              <w:spacing w:line="74" w:lineRule="atLeast"/>
              <w:jc w:val="center"/>
            </w:pPr>
            <w:r w:rsidRPr="00C2343D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373AF2" w:rsidRPr="00C2343D" w:rsidTr="00373AF2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AF2" w:rsidRPr="00C2343D" w:rsidRDefault="00373AF2" w:rsidP="00373AF2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AF2" w:rsidRPr="00C2343D" w:rsidRDefault="00373AF2" w:rsidP="00373AF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AF2" w:rsidRPr="00C2343D" w:rsidRDefault="00373AF2" w:rsidP="00373AF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3AF2" w:rsidRPr="00C2343D" w:rsidRDefault="00373AF2" w:rsidP="00373AF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right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2227,8969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right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right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right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right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2427,8969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AF2" w:rsidRPr="00C2343D" w:rsidRDefault="00835588" w:rsidP="00373AF2">
            <w:pPr>
              <w:spacing w:line="74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373AF2">
              <w:rPr>
                <w:color w:val="000000"/>
                <w:sz w:val="20"/>
                <w:szCs w:val="20"/>
              </w:rPr>
              <w:t>едеральный бюджет</w:t>
            </w:r>
          </w:p>
        </w:tc>
      </w:tr>
      <w:tr w:rsidR="00373AF2" w:rsidRPr="00C2343D" w:rsidTr="00373AF2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AF2" w:rsidRPr="00C2343D" w:rsidRDefault="00373AF2" w:rsidP="00373AF2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AF2" w:rsidRPr="00C2343D" w:rsidRDefault="00373AF2" w:rsidP="00373AF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AF2" w:rsidRPr="00C2343D" w:rsidRDefault="00373AF2" w:rsidP="00373AF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AF2" w:rsidRPr="00C2343D" w:rsidRDefault="00373AF2" w:rsidP="00373AF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1744,4831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3244,1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right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4988,5831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AF2" w:rsidRPr="00C2343D" w:rsidRDefault="00373AF2" w:rsidP="00373AF2">
            <w:pPr>
              <w:spacing w:line="74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373AF2" w:rsidRPr="00C2343D" w:rsidTr="00373AF2">
        <w:trPr>
          <w:trHeight w:val="74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AF2" w:rsidRPr="00C2343D" w:rsidRDefault="00373AF2" w:rsidP="00373AF2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AF2" w:rsidRPr="00C2343D" w:rsidRDefault="00373AF2" w:rsidP="00373AF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AF2" w:rsidRPr="00C2343D" w:rsidRDefault="00373AF2" w:rsidP="00373AF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AF2" w:rsidRPr="00C2343D" w:rsidRDefault="00373AF2" w:rsidP="00373AF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12970,6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20461,1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16397,0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16150,4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16150,4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82129,5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AF2" w:rsidRPr="00C2343D" w:rsidRDefault="00373AF2" w:rsidP="00373AF2">
            <w:pPr>
              <w:spacing w:line="74" w:lineRule="atLeast"/>
              <w:jc w:val="center"/>
            </w:pPr>
            <w:r>
              <w:rPr>
                <w:color w:val="000000"/>
                <w:sz w:val="20"/>
                <w:szCs w:val="20"/>
              </w:rPr>
              <w:t>районный</w:t>
            </w:r>
            <w:r w:rsidRPr="00C2343D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</w:tr>
      <w:tr w:rsidR="00373AF2" w:rsidRPr="00C2343D" w:rsidTr="00373AF2">
        <w:trPr>
          <w:trHeight w:val="710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AF2" w:rsidRPr="00C2343D" w:rsidRDefault="00373AF2" w:rsidP="00373AF2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AF2" w:rsidRPr="00C2343D" w:rsidRDefault="00373AF2" w:rsidP="00373AF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AF2" w:rsidRPr="00C2343D" w:rsidRDefault="00373AF2" w:rsidP="00373AF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AF2" w:rsidRPr="00C2343D" w:rsidRDefault="00373AF2" w:rsidP="00373AF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964,1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835,298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835,298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835,298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jc w:val="center"/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835,298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AF2" w:rsidRPr="00AB758D" w:rsidRDefault="00373AF2" w:rsidP="00373AF2">
            <w:pPr>
              <w:rPr>
                <w:bCs/>
                <w:sz w:val="16"/>
                <w:szCs w:val="16"/>
              </w:rPr>
            </w:pPr>
            <w:r w:rsidRPr="00AB758D">
              <w:rPr>
                <w:bCs/>
                <w:sz w:val="16"/>
                <w:szCs w:val="16"/>
              </w:rPr>
              <w:t>4305,292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3AF2" w:rsidRPr="00C2343D" w:rsidRDefault="00373AF2" w:rsidP="00373AF2">
            <w:r>
              <w:rPr>
                <w:color w:val="000000"/>
                <w:sz w:val="20"/>
                <w:szCs w:val="20"/>
              </w:rPr>
              <w:t>приносящий доход деятельность</w:t>
            </w:r>
          </w:p>
        </w:tc>
      </w:tr>
    </w:tbl>
    <w:p w:rsidR="00F3184B" w:rsidRPr="00835588" w:rsidRDefault="00373AF2" w:rsidP="00373AF2">
      <w:pPr>
        <w:jc w:val="both"/>
        <w:rPr>
          <w:sz w:val="28"/>
          <w:szCs w:val="28"/>
        </w:rPr>
      </w:pPr>
      <w:r w:rsidRPr="00373AF2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835588">
        <w:rPr>
          <w:sz w:val="28"/>
          <w:szCs w:val="28"/>
        </w:rPr>
        <w:t>- Приложение 3 к муниципальной программе Троицкого района «Развитие культуры  Троицкого района» на 2020 – 2024 годы  «Объем финансовых ресурсов, необходимых для реализации программы» изложить  в следующей редакции:</w:t>
      </w:r>
    </w:p>
    <w:p w:rsidR="00373AF2" w:rsidRDefault="00373AF2" w:rsidP="00373AF2">
      <w:pPr>
        <w:jc w:val="both"/>
        <w:rPr>
          <w:sz w:val="26"/>
          <w:szCs w:val="26"/>
        </w:rPr>
      </w:pPr>
    </w:p>
    <w:tbl>
      <w:tblPr>
        <w:tblW w:w="1052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0"/>
        <w:gridCol w:w="27"/>
        <w:gridCol w:w="1013"/>
        <w:gridCol w:w="7"/>
        <w:gridCol w:w="10"/>
        <w:gridCol w:w="1542"/>
        <w:gridCol w:w="17"/>
        <w:gridCol w:w="1542"/>
        <w:gridCol w:w="17"/>
        <w:gridCol w:w="1684"/>
        <w:gridCol w:w="17"/>
        <w:gridCol w:w="1543"/>
        <w:gridCol w:w="16"/>
        <w:gridCol w:w="1543"/>
        <w:gridCol w:w="16"/>
      </w:tblGrid>
      <w:tr w:rsidR="003E3949" w:rsidRPr="00373AF2" w:rsidTr="003E3949">
        <w:trPr>
          <w:trHeight w:val="312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3949" w:rsidRPr="00373AF2" w:rsidRDefault="003E3949" w:rsidP="00373AF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Источники </w:t>
            </w:r>
            <w:r>
              <w:rPr>
                <w:sz w:val="26"/>
                <w:szCs w:val="26"/>
                <w:lang w:eastAsia="ar-SA"/>
              </w:rPr>
              <w:lastRenderedPageBreak/>
              <w:t>и направления расходов</w:t>
            </w:r>
          </w:p>
        </w:tc>
        <w:tc>
          <w:tcPr>
            <w:tcW w:w="10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49" w:rsidRPr="00373AF2" w:rsidRDefault="003E3949" w:rsidP="00373AF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949" w:rsidRPr="00373AF2" w:rsidRDefault="003E3949" w:rsidP="00373AF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373AF2">
              <w:rPr>
                <w:sz w:val="26"/>
                <w:szCs w:val="26"/>
                <w:lang w:eastAsia="ar-SA"/>
              </w:rPr>
              <w:t>Сумма расходов, тыс. рублей</w:t>
            </w:r>
          </w:p>
        </w:tc>
      </w:tr>
      <w:tr w:rsidR="003E3949" w:rsidRPr="00373AF2" w:rsidTr="003E3949">
        <w:trPr>
          <w:trHeight w:val="312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3949" w:rsidRPr="00373AF2" w:rsidRDefault="003E3949" w:rsidP="00373AF2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949" w:rsidRPr="00373AF2" w:rsidRDefault="003E3949" w:rsidP="00373AF2">
            <w:pPr>
              <w:rPr>
                <w:sz w:val="26"/>
                <w:szCs w:val="26"/>
                <w:lang w:eastAsia="ar-SA"/>
              </w:rPr>
            </w:pPr>
            <w:r w:rsidRPr="00373AF2">
              <w:rPr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3949" w:rsidRPr="00373AF2" w:rsidRDefault="003E3949" w:rsidP="00373AF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373AF2">
              <w:rPr>
                <w:sz w:val="26"/>
                <w:szCs w:val="26"/>
                <w:lang w:eastAsia="ar-SA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949" w:rsidRPr="00373AF2" w:rsidRDefault="003E3949" w:rsidP="00373AF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373AF2">
              <w:rPr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949" w:rsidRPr="00373AF2" w:rsidRDefault="003E3949" w:rsidP="003E3949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373AF2">
              <w:rPr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949" w:rsidRPr="00373AF2" w:rsidRDefault="003E3949" w:rsidP="00373AF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373AF2">
              <w:rPr>
                <w:sz w:val="26"/>
                <w:szCs w:val="26"/>
                <w:lang w:eastAsia="ar-SA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949" w:rsidRPr="00373AF2" w:rsidRDefault="003E3949" w:rsidP="00373AF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Всего</w:t>
            </w:r>
          </w:p>
        </w:tc>
      </w:tr>
      <w:tr w:rsidR="003E3949" w:rsidRPr="00373AF2" w:rsidTr="003E3949">
        <w:trPr>
          <w:trHeight w:val="312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3949" w:rsidRPr="00373AF2" w:rsidRDefault="003E3949" w:rsidP="00373AF2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949" w:rsidRPr="00373AF2" w:rsidRDefault="003E3949" w:rsidP="00373AF2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3949" w:rsidRPr="00373AF2" w:rsidRDefault="003E3949" w:rsidP="00373AF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949" w:rsidRPr="00373AF2" w:rsidRDefault="003E3949" w:rsidP="00373AF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949" w:rsidRPr="00373AF2" w:rsidRDefault="003E3949" w:rsidP="003E3949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949" w:rsidRPr="00373AF2" w:rsidRDefault="003E3949" w:rsidP="00373AF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949" w:rsidRDefault="003E3949" w:rsidP="00373AF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35E21" w:rsidRPr="00373AF2" w:rsidTr="00835E21">
        <w:trPr>
          <w:gridAfter w:val="1"/>
          <w:wAfter w:w="16" w:type="dxa"/>
          <w:trHeight w:val="214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E21" w:rsidRPr="00784FF3" w:rsidRDefault="00835E21" w:rsidP="00835E21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41967,58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37695,8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37057,73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36839,0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36839,0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192115,68</w:t>
            </w:r>
          </w:p>
        </w:tc>
      </w:tr>
      <w:tr w:rsidR="00835E21" w:rsidRPr="00373AF2" w:rsidTr="00835E21">
        <w:trPr>
          <w:gridAfter w:val="1"/>
          <w:wAfter w:w="16" w:type="dxa"/>
          <w:trHeight w:val="312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E21" w:rsidRPr="00784FF3" w:rsidRDefault="00835E21" w:rsidP="00835E21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35E21" w:rsidRPr="00373AF2" w:rsidTr="00835E21">
        <w:trPr>
          <w:gridAfter w:val="1"/>
          <w:wAfter w:w="16" w:type="dxa"/>
          <w:trHeight w:val="312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федерального бюджета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6227,89292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6427,89292</w:t>
            </w:r>
          </w:p>
        </w:tc>
      </w:tr>
      <w:tr w:rsidR="00835E21" w:rsidRPr="00373AF2" w:rsidTr="00835E21">
        <w:trPr>
          <w:gridAfter w:val="1"/>
          <w:wAfter w:w="16" w:type="dxa"/>
          <w:trHeight w:val="312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autoSpaceDE w:val="0"/>
              <w:rPr>
                <w:color w:val="000000"/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краевого бюджета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6319,88708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6670,1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285,6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84FF3">
              <w:rPr>
                <w:color w:val="000000"/>
                <w:sz w:val="26"/>
                <w:szCs w:val="26"/>
              </w:rPr>
              <w:t>13275,58708</w:t>
            </w:r>
          </w:p>
        </w:tc>
      </w:tr>
      <w:tr w:rsidR="00835E21" w:rsidRPr="00373AF2" w:rsidTr="003E3949">
        <w:trPr>
          <w:gridAfter w:val="1"/>
          <w:wAfter w:w="16" w:type="dxa"/>
          <w:trHeight w:val="312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местных бюджетов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27527,0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30825,7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35054,2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35121,5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35121,5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21" w:rsidRPr="00784FF3" w:rsidRDefault="00835E21" w:rsidP="00835E2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163649,9</w:t>
            </w:r>
          </w:p>
        </w:tc>
      </w:tr>
      <w:tr w:rsidR="00835E21" w:rsidRPr="00373AF2" w:rsidTr="00835E21">
        <w:trPr>
          <w:gridAfter w:val="1"/>
          <w:wAfter w:w="16" w:type="dxa"/>
          <w:trHeight w:val="312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784FF3" w:rsidRDefault="00835E21" w:rsidP="00835E21">
            <w:pPr>
              <w:widowControl w:val="0"/>
              <w:autoSpaceDE w:val="0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1892,8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1717,0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1717,5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Default="00835E21" w:rsidP="00835E21">
            <w:pPr>
              <w:jc w:val="center"/>
              <w:rPr>
                <w:sz w:val="26"/>
                <w:szCs w:val="26"/>
              </w:rPr>
            </w:pPr>
          </w:p>
          <w:p w:rsidR="00835E21" w:rsidRDefault="00835E21" w:rsidP="00835E21">
            <w:pPr>
              <w:jc w:val="center"/>
              <w:rPr>
                <w:sz w:val="26"/>
                <w:szCs w:val="26"/>
              </w:rPr>
            </w:pPr>
          </w:p>
          <w:p w:rsidR="00835E21" w:rsidRPr="00784FF3" w:rsidRDefault="00835E21" w:rsidP="00835E21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1717,5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Default="00835E21" w:rsidP="00835E21">
            <w:pPr>
              <w:jc w:val="center"/>
              <w:rPr>
                <w:sz w:val="26"/>
                <w:szCs w:val="26"/>
              </w:rPr>
            </w:pPr>
          </w:p>
          <w:p w:rsidR="00835E21" w:rsidRDefault="00835E21" w:rsidP="00835E21">
            <w:pPr>
              <w:jc w:val="center"/>
              <w:rPr>
                <w:sz w:val="26"/>
                <w:szCs w:val="26"/>
              </w:rPr>
            </w:pPr>
          </w:p>
          <w:p w:rsidR="00835E21" w:rsidRPr="00784FF3" w:rsidRDefault="00835E21" w:rsidP="00835E21">
            <w:pPr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1717,5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21" w:rsidRPr="00784FF3" w:rsidRDefault="00835E21" w:rsidP="00835E21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784FF3">
              <w:rPr>
                <w:sz w:val="26"/>
                <w:szCs w:val="26"/>
              </w:rPr>
              <w:t>8762,3</w:t>
            </w:r>
          </w:p>
        </w:tc>
      </w:tr>
      <w:tr w:rsidR="00835E21" w:rsidRPr="00373AF2" w:rsidTr="003E3949">
        <w:trPr>
          <w:gridAfter w:val="1"/>
          <w:wAfter w:w="16" w:type="dxa"/>
          <w:trHeight w:val="312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E21" w:rsidRPr="00373AF2" w:rsidRDefault="00835E21" w:rsidP="00373AF2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E21" w:rsidRPr="00373AF2" w:rsidRDefault="00835E21" w:rsidP="00373AF2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5E21" w:rsidRPr="00373AF2" w:rsidRDefault="00835E21" w:rsidP="00373AF2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E21" w:rsidRPr="00373AF2" w:rsidRDefault="00835E21" w:rsidP="00373AF2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373AF2" w:rsidRDefault="00835E21" w:rsidP="00373AF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21" w:rsidRPr="00373AF2" w:rsidRDefault="00835E21" w:rsidP="00373AF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21" w:rsidRPr="00373AF2" w:rsidRDefault="00835E21" w:rsidP="00373AF2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835E21" w:rsidRDefault="00835E21" w:rsidP="00835E21">
      <w:pPr>
        <w:widowControl w:val="0"/>
        <w:tabs>
          <w:tab w:val="left" w:pos="4678"/>
        </w:tabs>
        <w:suppressAutoHyphens/>
        <w:autoSpaceDE w:val="0"/>
        <w:spacing w:line="240" w:lineRule="exact"/>
        <w:ind w:right="-284"/>
        <w:jc w:val="both"/>
        <w:rPr>
          <w:sz w:val="26"/>
          <w:szCs w:val="26"/>
          <w:lang w:eastAsia="ar-SA"/>
        </w:rPr>
      </w:pPr>
    </w:p>
    <w:p w:rsidR="00ED128E" w:rsidRPr="00835588" w:rsidRDefault="00835588" w:rsidP="002C14C6">
      <w:pPr>
        <w:widowControl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-  </w:t>
      </w:r>
      <w:r w:rsidR="00ED128E" w:rsidRPr="00835588">
        <w:rPr>
          <w:sz w:val="28"/>
          <w:szCs w:val="28"/>
          <w:lang w:eastAsia="ar-SA"/>
        </w:rPr>
        <w:t>В Приложении</w:t>
      </w:r>
      <w:r w:rsidR="00835E21" w:rsidRPr="00835588">
        <w:rPr>
          <w:sz w:val="28"/>
          <w:szCs w:val="28"/>
          <w:lang w:eastAsia="ar-SA"/>
        </w:rPr>
        <w:t xml:space="preserve"> 4 к муниципальной  программе </w:t>
      </w:r>
      <w:r w:rsidR="00ED128E" w:rsidRPr="00835588">
        <w:rPr>
          <w:sz w:val="28"/>
          <w:szCs w:val="28"/>
          <w:lang w:eastAsia="ar-SA"/>
        </w:rPr>
        <w:t xml:space="preserve">Троицкого района «Развитие </w:t>
      </w:r>
      <w:r w:rsidR="00835E21" w:rsidRPr="00835588">
        <w:rPr>
          <w:sz w:val="28"/>
          <w:szCs w:val="28"/>
          <w:lang w:eastAsia="ar-SA"/>
        </w:rPr>
        <w:t>культуры Троицкого района» на 2020 – 2024 годы</w:t>
      </w:r>
      <w:r w:rsidR="00ED128E" w:rsidRPr="00835588">
        <w:rPr>
          <w:sz w:val="28"/>
          <w:szCs w:val="28"/>
          <w:lang w:eastAsia="ar-SA"/>
        </w:rPr>
        <w:t>:</w:t>
      </w:r>
    </w:p>
    <w:p w:rsidR="00ED128E" w:rsidRPr="00835588" w:rsidRDefault="002C14C6" w:rsidP="002C14C6">
      <w:pPr>
        <w:widowControl w:val="0"/>
        <w:autoSpaceDE w:val="0"/>
        <w:jc w:val="both"/>
        <w:rPr>
          <w:color w:val="000000"/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-</w:t>
      </w:r>
      <w:r w:rsidR="00ED128E" w:rsidRPr="00835588">
        <w:rPr>
          <w:sz w:val="28"/>
          <w:szCs w:val="28"/>
          <w:lang w:eastAsia="ar-SA"/>
        </w:rPr>
        <w:t xml:space="preserve">  в </w:t>
      </w:r>
      <w:r w:rsidRPr="00835588">
        <w:rPr>
          <w:sz w:val="28"/>
          <w:szCs w:val="28"/>
          <w:lang w:eastAsia="ar-SA"/>
        </w:rPr>
        <w:t>паспорте Подпрограммы</w:t>
      </w:r>
      <w:r w:rsidR="00ED128E" w:rsidRPr="00835588">
        <w:rPr>
          <w:sz w:val="28"/>
          <w:szCs w:val="28"/>
          <w:lang w:eastAsia="ar-SA"/>
        </w:rPr>
        <w:t xml:space="preserve"> 1</w:t>
      </w:r>
      <w:r w:rsidR="00ED128E" w:rsidRPr="00835588">
        <w:rPr>
          <w:color w:val="000000"/>
          <w:sz w:val="28"/>
          <w:szCs w:val="28"/>
          <w:lang w:eastAsia="ar-SA"/>
        </w:rPr>
        <w:t xml:space="preserve"> «Организация библиотечного, библиографического и информационного обслуживания населения муниципального образования Троицкий район Алтайского края»  строку </w:t>
      </w:r>
      <w:r w:rsidRPr="00835588">
        <w:rPr>
          <w:color w:val="000000"/>
          <w:sz w:val="28"/>
          <w:szCs w:val="28"/>
          <w:lang w:eastAsia="ar-SA"/>
        </w:rPr>
        <w:t xml:space="preserve">«Объемы  финансирования </w:t>
      </w:r>
      <w:r w:rsidR="00ED128E" w:rsidRPr="00835588">
        <w:rPr>
          <w:color w:val="000000"/>
          <w:sz w:val="28"/>
          <w:szCs w:val="28"/>
          <w:lang w:eastAsia="ar-SA"/>
        </w:rPr>
        <w:t>подпрограммы</w:t>
      </w:r>
      <w:r w:rsidRPr="00835588">
        <w:rPr>
          <w:color w:val="000000"/>
          <w:sz w:val="28"/>
          <w:szCs w:val="28"/>
          <w:lang w:eastAsia="ar-SA"/>
        </w:rPr>
        <w:t>»</w:t>
      </w:r>
      <w:r w:rsidR="00ED128E" w:rsidRPr="00835588">
        <w:rPr>
          <w:color w:val="000000"/>
          <w:sz w:val="28"/>
          <w:szCs w:val="28"/>
          <w:lang w:eastAsia="ar-SA"/>
        </w:rPr>
        <w:t xml:space="preserve"> изложить  в следующей редакции:</w:t>
      </w:r>
    </w:p>
    <w:p w:rsidR="00ED128E" w:rsidRPr="00835588" w:rsidRDefault="00ED128E" w:rsidP="00ED128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 xml:space="preserve">общий объем финансирования </w:t>
      </w:r>
      <w:r w:rsidR="005505E6">
        <w:rPr>
          <w:sz w:val="28"/>
          <w:szCs w:val="28"/>
          <w:lang w:eastAsia="ar-SA"/>
        </w:rPr>
        <w:t>подпрограммы 1 составляет 29</w:t>
      </w:r>
      <w:r w:rsidRPr="00835588">
        <w:rPr>
          <w:sz w:val="28"/>
          <w:szCs w:val="28"/>
          <w:lang w:eastAsia="ar-SA"/>
        </w:rPr>
        <w:t>595,1 тыс. рублей, в том числе по годам:</w:t>
      </w:r>
    </w:p>
    <w:p w:rsidR="00ED128E" w:rsidRPr="00835588" w:rsidRDefault="00ED128E" w:rsidP="00ED128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2020 год – 5923,8 тыс. рублей;</w:t>
      </w:r>
    </w:p>
    <w:p w:rsidR="00ED128E" w:rsidRPr="00835588" w:rsidRDefault="00ED128E" w:rsidP="00ED128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2021 год – 5971,6 тыс. рублей;</w:t>
      </w:r>
    </w:p>
    <w:p w:rsidR="00ED128E" w:rsidRPr="00835588" w:rsidRDefault="00ED128E" w:rsidP="00ED128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2022 год – 5899,9 тыс. рублей;</w:t>
      </w:r>
    </w:p>
    <w:p w:rsidR="00ED128E" w:rsidRPr="00835588" w:rsidRDefault="00ED128E" w:rsidP="00ED128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2023 год – 5899,9 тыс. рублей;</w:t>
      </w:r>
    </w:p>
    <w:p w:rsidR="00ED128E" w:rsidRPr="00835588" w:rsidRDefault="00ED128E" w:rsidP="00ED128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2024 год – 5899,9 тыс. рублей;</w:t>
      </w:r>
    </w:p>
    <w:p w:rsidR="00ED128E" w:rsidRPr="00835588" w:rsidRDefault="00ED128E" w:rsidP="00ED128E">
      <w:pPr>
        <w:widowControl w:val="0"/>
        <w:autoSpaceDE w:val="0"/>
        <w:rPr>
          <w:color w:val="000000"/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 xml:space="preserve">- в </w:t>
      </w:r>
      <w:r w:rsidR="002C14C6" w:rsidRPr="00835588">
        <w:rPr>
          <w:sz w:val="28"/>
          <w:szCs w:val="28"/>
          <w:lang w:eastAsia="ar-SA"/>
        </w:rPr>
        <w:t>паспорте Подпрограммы</w:t>
      </w:r>
      <w:r w:rsidRPr="00835588">
        <w:rPr>
          <w:sz w:val="28"/>
          <w:szCs w:val="28"/>
          <w:lang w:eastAsia="ar-SA"/>
        </w:rPr>
        <w:t xml:space="preserve"> 2  «Организация музейного обслуживания населения  Троицкого района»</w:t>
      </w:r>
      <w:r w:rsidRPr="00835588">
        <w:rPr>
          <w:color w:val="000000"/>
          <w:sz w:val="28"/>
          <w:szCs w:val="28"/>
          <w:lang w:eastAsia="ar-SA"/>
        </w:rPr>
        <w:t xml:space="preserve"> »  строку </w:t>
      </w:r>
      <w:r w:rsidR="002C14C6" w:rsidRPr="00835588">
        <w:rPr>
          <w:color w:val="000000"/>
          <w:sz w:val="28"/>
          <w:szCs w:val="28"/>
          <w:lang w:eastAsia="ar-SA"/>
        </w:rPr>
        <w:t>«О</w:t>
      </w:r>
      <w:r w:rsidRPr="00835588">
        <w:rPr>
          <w:color w:val="000000"/>
          <w:sz w:val="28"/>
          <w:szCs w:val="28"/>
          <w:lang w:eastAsia="ar-SA"/>
        </w:rPr>
        <w:t>бъемы  финансирования подпрограммы</w:t>
      </w:r>
      <w:r w:rsidR="002C14C6" w:rsidRPr="00835588">
        <w:rPr>
          <w:color w:val="000000"/>
          <w:sz w:val="28"/>
          <w:szCs w:val="28"/>
          <w:lang w:eastAsia="ar-SA"/>
        </w:rPr>
        <w:t>»</w:t>
      </w:r>
      <w:r w:rsidRPr="00835588">
        <w:rPr>
          <w:color w:val="000000"/>
          <w:sz w:val="28"/>
          <w:szCs w:val="28"/>
          <w:lang w:eastAsia="ar-SA"/>
        </w:rPr>
        <w:t xml:space="preserve"> изложить  в следующей редакции:</w:t>
      </w:r>
    </w:p>
    <w:p w:rsidR="00ED128E" w:rsidRPr="00835588" w:rsidRDefault="00ED128E" w:rsidP="00ED128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общий объем финансирования подпрограммы 2 составляет</w:t>
      </w:r>
      <w:r w:rsidRPr="00835588">
        <w:rPr>
          <w:color w:val="FF0000"/>
          <w:sz w:val="28"/>
          <w:szCs w:val="28"/>
          <w:lang w:eastAsia="ar-SA"/>
        </w:rPr>
        <w:t xml:space="preserve"> </w:t>
      </w:r>
      <w:r w:rsidRPr="00835588">
        <w:rPr>
          <w:sz w:val="28"/>
          <w:szCs w:val="28"/>
          <w:lang w:eastAsia="ar-SA"/>
        </w:rPr>
        <w:t>4353,8 тыс. рублей, в том числе по годам:</w:t>
      </w:r>
    </w:p>
    <w:p w:rsidR="00ED128E" w:rsidRPr="00835588" w:rsidRDefault="00ED128E" w:rsidP="00ED128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2020 год – 772,5 тыс. рублей;</w:t>
      </w:r>
    </w:p>
    <w:p w:rsidR="00ED128E" w:rsidRPr="00835588" w:rsidRDefault="00ED128E" w:rsidP="00ED128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2021 год – 1056,2 тыс. рублей;</w:t>
      </w:r>
    </w:p>
    <w:p w:rsidR="00ED128E" w:rsidRPr="00835588" w:rsidRDefault="00ED128E" w:rsidP="00ED128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2022 год – 841,7 тыс. рублей;</w:t>
      </w:r>
    </w:p>
    <w:p w:rsidR="00ED128E" w:rsidRPr="00835588" w:rsidRDefault="00ED128E" w:rsidP="00ED128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2023 год – 841,7 тыс. рублей;</w:t>
      </w:r>
    </w:p>
    <w:p w:rsidR="00ED128E" w:rsidRPr="00835588" w:rsidRDefault="00ED128E" w:rsidP="002C14C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2024 год – 841,7тыс. рублей;</w:t>
      </w:r>
    </w:p>
    <w:p w:rsidR="002C14C6" w:rsidRPr="00835588" w:rsidRDefault="002C14C6" w:rsidP="002C14C6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 xml:space="preserve">- в Паспорте  подпрограммы 3 «Организация дополнительного образования </w:t>
      </w:r>
    </w:p>
    <w:p w:rsidR="002C14C6" w:rsidRPr="00835588" w:rsidRDefault="002C14C6" w:rsidP="002C14C6">
      <w:pPr>
        <w:widowControl w:val="0"/>
        <w:autoSpaceDE w:val="0"/>
        <w:rPr>
          <w:color w:val="000000"/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lastRenderedPageBreak/>
        <w:t>детей и взрослых»</w:t>
      </w:r>
      <w:r w:rsidRPr="00835588">
        <w:rPr>
          <w:color w:val="000000"/>
          <w:sz w:val="28"/>
          <w:szCs w:val="28"/>
          <w:lang w:eastAsia="ar-SA"/>
        </w:rPr>
        <w:t xml:space="preserve"> строку </w:t>
      </w:r>
      <w:r w:rsidR="004B4A74" w:rsidRPr="00835588">
        <w:rPr>
          <w:color w:val="000000"/>
          <w:sz w:val="28"/>
          <w:szCs w:val="28"/>
          <w:lang w:eastAsia="ar-SA"/>
        </w:rPr>
        <w:t>«О</w:t>
      </w:r>
      <w:r w:rsidRPr="00835588">
        <w:rPr>
          <w:color w:val="000000"/>
          <w:sz w:val="28"/>
          <w:szCs w:val="28"/>
          <w:lang w:eastAsia="ar-SA"/>
        </w:rPr>
        <w:t>бъемы  финансирования подпрограммы</w:t>
      </w:r>
      <w:r w:rsidR="004B4A74" w:rsidRPr="00835588">
        <w:rPr>
          <w:color w:val="000000"/>
          <w:sz w:val="28"/>
          <w:szCs w:val="28"/>
          <w:lang w:eastAsia="ar-SA"/>
        </w:rPr>
        <w:t>»</w:t>
      </w:r>
      <w:r w:rsidRPr="00835588">
        <w:rPr>
          <w:color w:val="000000"/>
          <w:sz w:val="28"/>
          <w:szCs w:val="28"/>
          <w:lang w:eastAsia="ar-SA"/>
        </w:rPr>
        <w:t xml:space="preserve"> изложить  в следующей редакции:</w:t>
      </w:r>
    </w:p>
    <w:p w:rsidR="002C14C6" w:rsidRPr="00835588" w:rsidRDefault="002C14C6" w:rsidP="002C14C6">
      <w:pPr>
        <w:widowControl w:val="0"/>
        <w:autoSpaceDE w:val="0"/>
        <w:rPr>
          <w:color w:val="000000"/>
          <w:sz w:val="28"/>
          <w:szCs w:val="28"/>
          <w:lang w:eastAsia="ar-SA"/>
        </w:rPr>
      </w:pPr>
      <w:r w:rsidRPr="00835588">
        <w:rPr>
          <w:color w:val="000000"/>
          <w:sz w:val="28"/>
          <w:szCs w:val="28"/>
          <w:lang w:eastAsia="ar-SA"/>
        </w:rPr>
        <w:t>общий объем финансирования подпрограммы 3 составляет 61555,3 тыс. рублей,  в том числе по годам:</w:t>
      </w:r>
    </w:p>
    <w:p w:rsidR="002C14C6" w:rsidRPr="00835588" w:rsidRDefault="002C14C6" w:rsidP="002C14C6">
      <w:pPr>
        <w:widowControl w:val="0"/>
        <w:autoSpaceDE w:val="0"/>
        <w:rPr>
          <w:color w:val="000000"/>
          <w:sz w:val="28"/>
          <w:szCs w:val="28"/>
          <w:lang w:eastAsia="ar-SA"/>
        </w:rPr>
      </w:pPr>
      <w:r w:rsidRPr="00835588">
        <w:rPr>
          <w:color w:val="000000"/>
          <w:sz w:val="28"/>
          <w:szCs w:val="28"/>
          <w:lang w:eastAsia="ar-SA"/>
        </w:rPr>
        <w:t>2020 год – 14688,2 тыс. рублей;</w:t>
      </w:r>
    </w:p>
    <w:p w:rsidR="002C14C6" w:rsidRPr="00835588" w:rsidRDefault="002C14C6" w:rsidP="002C14C6">
      <w:pPr>
        <w:widowControl w:val="0"/>
        <w:autoSpaceDE w:val="0"/>
        <w:rPr>
          <w:color w:val="000000"/>
          <w:sz w:val="28"/>
          <w:szCs w:val="28"/>
          <w:lang w:eastAsia="ar-SA"/>
        </w:rPr>
      </w:pPr>
      <w:r w:rsidRPr="00835588">
        <w:rPr>
          <w:color w:val="000000"/>
          <w:sz w:val="28"/>
          <w:szCs w:val="28"/>
          <w:lang w:eastAsia="ar-SA"/>
        </w:rPr>
        <w:t>2021 год – 10206,9тыс. рублей;</w:t>
      </w:r>
    </w:p>
    <w:p w:rsidR="002C14C6" w:rsidRPr="00835588" w:rsidRDefault="002C14C6" w:rsidP="002C14C6">
      <w:pPr>
        <w:widowControl w:val="0"/>
        <w:autoSpaceDE w:val="0"/>
        <w:rPr>
          <w:color w:val="000000"/>
          <w:sz w:val="28"/>
          <w:szCs w:val="28"/>
          <w:lang w:eastAsia="ar-SA"/>
        </w:rPr>
      </w:pPr>
      <w:r w:rsidRPr="00835588">
        <w:rPr>
          <w:color w:val="000000"/>
          <w:sz w:val="28"/>
          <w:szCs w:val="28"/>
          <w:lang w:eastAsia="ar-SA"/>
        </w:rPr>
        <w:t>2022 год – 12201,2 тыс. рублей;</w:t>
      </w:r>
    </w:p>
    <w:p w:rsidR="002C14C6" w:rsidRPr="00835588" w:rsidRDefault="002C14C6" w:rsidP="002C14C6">
      <w:pPr>
        <w:widowControl w:val="0"/>
        <w:autoSpaceDE w:val="0"/>
        <w:rPr>
          <w:color w:val="000000"/>
          <w:sz w:val="28"/>
          <w:szCs w:val="28"/>
          <w:lang w:eastAsia="ar-SA"/>
        </w:rPr>
      </w:pPr>
      <w:r w:rsidRPr="00835588">
        <w:rPr>
          <w:color w:val="000000"/>
          <w:sz w:val="28"/>
          <w:szCs w:val="28"/>
          <w:lang w:eastAsia="ar-SA"/>
        </w:rPr>
        <w:t>2023 год – 12229,5тыс. рублей;</w:t>
      </w:r>
    </w:p>
    <w:p w:rsidR="002C14C6" w:rsidRPr="00835588" w:rsidRDefault="002C14C6" w:rsidP="002C14C6">
      <w:pPr>
        <w:widowControl w:val="0"/>
        <w:autoSpaceDE w:val="0"/>
        <w:rPr>
          <w:color w:val="000000"/>
          <w:sz w:val="28"/>
          <w:szCs w:val="28"/>
          <w:lang w:eastAsia="ar-SA"/>
        </w:rPr>
      </w:pPr>
      <w:r w:rsidRPr="00835588">
        <w:rPr>
          <w:color w:val="000000"/>
          <w:sz w:val="28"/>
          <w:szCs w:val="28"/>
          <w:lang w:eastAsia="ar-SA"/>
        </w:rPr>
        <w:t>2024 год – 12229,5 тыс. рублей;</w:t>
      </w:r>
    </w:p>
    <w:p w:rsidR="002C14C6" w:rsidRPr="00835588" w:rsidRDefault="002C14C6" w:rsidP="004B4A74">
      <w:pPr>
        <w:widowControl w:val="0"/>
        <w:autoSpaceDE w:val="0"/>
        <w:jc w:val="both"/>
        <w:rPr>
          <w:color w:val="000000"/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- В Паспорте  подпрограммы 4 «Организация досуга населения, развитие и поддержка народного творчества»</w:t>
      </w:r>
      <w:r w:rsidRPr="00835588">
        <w:rPr>
          <w:color w:val="000000"/>
          <w:sz w:val="28"/>
          <w:szCs w:val="28"/>
          <w:lang w:eastAsia="ar-SA"/>
        </w:rPr>
        <w:t xml:space="preserve"> строку </w:t>
      </w:r>
      <w:r w:rsidR="004B4A74" w:rsidRPr="00835588">
        <w:rPr>
          <w:color w:val="000000"/>
          <w:sz w:val="28"/>
          <w:szCs w:val="28"/>
          <w:lang w:eastAsia="ar-SA"/>
        </w:rPr>
        <w:t>«О</w:t>
      </w:r>
      <w:r w:rsidRPr="00835588">
        <w:rPr>
          <w:color w:val="000000"/>
          <w:sz w:val="28"/>
          <w:szCs w:val="28"/>
          <w:lang w:eastAsia="ar-SA"/>
        </w:rPr>
        <w:t>бъемы  финансирования подпрограммы</w:t>
      </w:r>
      <w:r w:rsidR="004B4A74" w:rsidRPr="00835588">
        <w:rPr>
          <w:color w:val="000000"/>
          <w:sz w:val="28"/>
          <w:szCs w:val="28"/>
          <w:lang w:eastAsia="ar-SA"/>
        </w:rPr>
        <w:t>»</w:t>
      </w:r>
      <w:r w:rsidRPr="00835588">
        <w:rPr>
          <w:color w:val="000000"/>
          <w:sz w:val="28"/>
          <w:szCs w:val="28"/>
          <w:lang w:eastAsia="ar-SA"/>
        </w:rPr>
        <w:t xml:space="preserve"> изложить  в следующей редакции:</w:t>
      </w:r>
    </w:p>
    <w:p w:rsidR="002C14C6" w:rsidRPr="00835588" w:rsidRDefault="002C14C6" w:rsidP="002C14C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общий объем финансирования подпрограммы 4 составляет 87065,98</w:t>
      </w:r>
      <w:r w:rsidRPr="00835588">
        <w:rPr>
          <w:color w:val="FF0000"/>
          <w:sz w:val="28"/>
          <w:szCs w:val="28"/>
          <w:lang w:eastAsia="ar-SA"/>
        </w:rPr>
        <w:t xml:space="preserve"> </w:t>
      </w:r>
      <w:r w:rsidRPr="00835588">
        <w:rPr>
          <w:sz w:val="28"/>
          <w:szCs w:val="28"/>
          <w:lang w:eastAsia="ar-SA"/>
        </w:rPr>
        <w:t xml:space="preserve"> тыс. рублей, в том числе по годам:</w:t>
      </w:r>
    </w:p>
    <w:p w:rsidR="002C14C6" w:rsidRPr="00835588" w:rsidRDefault="002C14C6" w:rsidP="002C14C6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2020 год – 17907,08 тыс. рублей;</w:t>
      </w:r>
    </w:p>
    <w:p w:rsidR="002C14C6" w:rsidRPr="00835588" w:rsidRDefault="002C14C6" w:rsidP="002C14C6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2021 год – 20461,1 тыс. рублей;</w:t>
      </w:r>
    </w:p>
    <w:p w:rsidR="002C14C6" w:rsidRPr="00835588" w:rsidRDefault="002C14C6" w:rsidP="002C14C6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2022 год – 16397,0 тыс. рублей;</w:t>
      </w:r>
    </w:p>
    <w:p w:rsidR="002C14C6" w:rsidRPr="00835588" w:rsidRDefault="002C14C6" w:rsidP="002C14C6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2023 год – 16150,4 тыс. рублей;</w:t>
      </w:r>
    </w:p>
    <w:p w:rsidR="002C14C6" w:rsidRPr="00835588" w:rsidRDefault="002C14C6" w:rsidP="002C14C6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835588">
        <w:rPr>
          <w:sz w:val="28"/>
          <w:szCs w:val="28"/>
          <w:lang w:eastAsia="ar-SA"/>
        </w:rPr>
        <w:t>2024 год – 16150,4 тыс. рублей»</w:t>
      </w:r>
    </w:p>
    <w:p w:rsidR="002C14C6" w:rsidRPr="00835588" w:rsidRDefault="004B4A74" w:rsidP="002C14C6">
      <w:pPr>
        <w:jc w:val="both"/>
        <w:rPr>
          <w:sz w:val="28"/>
          <w:szCs w:val="28"/>
        </w:rPr>
      </w:pPr>
      <w:r w:rsidRPr="00835588">
        <w:rPr>
          <w:color w:val="000000"/>
          <w:sz w:val="28"/>
          <w:szCs w:val="28"/>
          <w:lang w:eastAsia="ar-SA"/>
        </w:rPr>
        <w:t xml:space="preserve">       </w:t>
      </w:r>
      <w:r w:rsidR="002C14C6" w:rsidRPr="00835588">
        <w:rPr>
          <w:sz w:val="28"/>
          <w:szCs w:val="28"/>
        </w:rPr>
        <w:t xml:space="preserve"> 2.Обнародовать данное постановление на официальном сайте Администрации Троицкого района Алтайского края.</w:t>
      </w:r>
    </w:p>
    <w:p w:rsidR="002C14C6" w:rsidRPr="00835588" w:rsidRDefault="002C14C6" w:rsidP="002C14C6">
      <w:pPr>
        <w:jc w:val="both"/>
        <w:rPr>
          <w:sz w:val="28"/>
          <w:szCs w:val="28"/>
        </w:rPr>
      </w:pPr>
      <w:r w:rsidRPr="00835588">
        <w:rPr>
          <w:sz w:val="28"/>
          <w:szCs w:val="28"/>
        </w:rPr>
        <w:t xml:space="preserve">    </w:t>
      </w:r>
      <w:r w:rsidR="004B4A74" w:rsidRPr="00835588">
        <w:rPr>
          <w:sz w:val="28"/>
          <w:szCs w:val="28"/>
        </w:rPr>
        <w:t xml:space="preserve">   </w:t>
      </w:r>
      <w:r w:rsidR="003E0DC6">
        <w:rPr>
          <w:sz w:val="28"/>
          <w:szCs w:val="28"/>
        </w:rPr>
        <w:t>3.</w:t>
      </w:r>
      <w:proofErr w:type="gramStart"/>
      <w:r w:rsidR="003E0DC6">
        <w:rPr>
          <w:sz w:val="28"/>
          <w:szCs w:val="28"/>
        </w:rPr>
        <w:t xml:space="preserve">Контроль </w:t>
      </w:r>
      <w:r w:rsidRPr="00835588">
        <w:rPr>
          <w:sz w:val="28"/>
          <w:szCs w:val="28"/>
        </w:rPr>
        <w:t>за</w:t>
      </w:r>
      <w:proofErr w:type="gramEnd"/>
      <w:r w:rsidRPr="00835588">
        <w:rPr>
          <w:sz w:val="28"/>
          <w:szCs w:val="28"/>
        </w:rPr>
        <w:t xml:space="preserve"> исполнением насто</w:t>
      </w:r>
      <w:r w:rsidR="003E0DC6">
        <w:rPr>
          <w:sz w:val="28"/>
          <w:szCs w:val="28"/>
        </w:rPr>
        <w:t>ящего постановления возложить на заместителя главы района по социальным вопросам Галахову Е.С.</w:t>
      </w:r>
    </w:p>
    <w:p w:rsidR="002C14C6" w:rsidRPr="00835588" w:rsidRDefault="002C14C6" w:rsidP="002C14C6">
      <w:pPr>
        <w:ind w:firstLine="709"/>
        <w:jc w:val="both"/>
        <w:rPr>
          <w:sz w:val="28"/>
          <w:szCs w:val="28"/>
        </w:rPr>
      </w:pPr>
    </w:p>
    <w:p w:rsidR="002C14C6" w:rsidRPr="00835588" w:rsidRDefault="002C14C6" w:rsidP="002C14C6">
      <w:pPr>
        <w:ind w:firstLine="709"/>
        <w:jc w:val="both"/>
        <w:rPr>
          <w:sz w:val="28"/>
          <w:szCs w:val="28"/>
        </w:rPr>
      </w:pPr>
    </w:p>
    <w:p w:rsidR="002C14C6" w:rsidRPr="00835588" w:rsidRDefault="002C14C6" w:rsidP="002C14C6">
      <w:pPr>
        <w:ind w:firstLine="709"/>
        <w:jc w:val="both"/>
        <w:rPr>
          <w:sz w:val="28"/>
          <w:szCs w:val="28"/>
        </w:rPr>
      </w:pPr>
    </w:p>
    <w:p w:rsidR="002C14C6" w:rsidRPr="00835588" w:rsidRDefault="002C14C6" w:rsidP="002C14C6">
      <w:pPr>
        <w:jc w:val="both"/>
        <w:rPr>
          <w:sz w:val="28"/>
          <w:szCs w:val="28"/>
        </w:rPr>
      </w:pPr>
      <w:proofErr w:type="spellStart"/>
      <w:r w:rsidRPr="00835588">
        <w:rPr>
          <w:sz w:val="28"/>
          <w:szCs w:val="28"/>
        </w:rPr>
        <w:t>И.о</w:t>
      </w:r>
      <w:proofErr w:type="spellEnd"/>
      <w:r w:rsidRPr="00835588">
        <w:rPr>
          <w:sz w:val="28"/>
          <w:szCs w:val="28"/>
        </w:rPr>
        <w:t xml:space="preserve">. главы  района                           </w:t>
      </w:r>
      <w:r w:rsidRPr="00835588">
        <w:rPr>
          <w:sz w:val="28"/>
          <w:szCs w:val="28"/>
        </w:rPr>
        <w:tab/>
      </w:r>
      <w:r w:rsidRPr="00835588">
        <w:rPr>
          <w:sz w:val="28"/>
          <w:szCs w:val="28"/>
        </w:rPr>
        <w:tab/>
      </w:r>
      <w:r w:rsidRPr="00835588">
        <w:rPr>
          <w:sz w:val="28"/>
          <w:szCs w:val="28"/>
        </w:rPr>
        <w:tab/>
        <w:t xml:space="preserve">                    В.В. Журавлёв</w:t>
      </w:r>
    </w:p>
    <w:p w:rsidR="002C14C6" w:rsidRPr="00835588" w:rsidRDefault="002C14C6" w:rsidP="002C14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C14C6" w:rsidRPr="00835588" w:rsidRDefault="002C14C6" w:rsidP="002C14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2C14C6" w:rsidRPr="002C14C6" w:rsidRDefault="002C14C6" w:rsidP="002C14C6">
      <w:pPr>
        <w:widowControl w:val="0"/>
        <w:autoSpaceDE w:val="0"/>
        <w:rPr>
          <w:color w:val="000000"/>
          <w:sz w:val="26"/>
          <w:szCs w:val="26"/>
          <w:lang w:eastAsia="ar-SA"/>
        </w:rPr>
      </w:pPr>
    </w:p>
    <w:p w:rsidR="002C14C6" w:rsidRDefault="002C14C6" w:rsidP="002C14C6">
      <w:pPr>
        <w:widowControl w:val="0"/>
        <w:autoSpaceDE w:val="0"/>
        <w:rPr>
          <w:color w:val="000000"/>
          <w:sz w:val="26"/>
          <w:szCs w:val="26"/>
          <w:lang w:eastAsia="ar-SA"/>
        </w:rPr>
      </w:pPr>
    </w:p>
    <w:p w:rsidR="002C14C6" w:rsidRPr="002C14C6" w:rsidRDefault="002C14C6" w:rsidP="002C14C6">
      <w:pPr>
        <w:widowControl w:val="0"/>
        <w:suppressAutoHyphens/>
        <w:autoSpaceDE w:val="0"/>
        <w:rPr>
          <w:sz w:val="26"/>
          <w:szCs w:val="26"/>
          <w:lang w:eastAsia="ar-SA"/>
        </w:rPr>
      </w:pPr>
    </w:p>
    <w:p w:rsidR="00ED128E" w:rsidRPr="00ED128E" w:rsidRDefault="00ED128E" w:rsidP="00ED128E">
      <w:pPr>
        <w:widowControl w:val="0"/>
        <w:autoSpaceDE w:val="0"/>
        <w:rPr>
          <w:color w:val="000000"/>
          <w:sz w:val="26"/>
          <w:szCs w:val="26"/>
          <w:lang w:eastAsia="ar-SA"/>
        </w:rPr>
      </w:pPr>
    </w:p>
    <w:p w:rsidR="00ED128E" w:rsidRPr="00ED128E" w:rsidRDefault="00ED128E" w:rsidP="00ED128E">
      <w:pPr>
        <w:widowControl w:val="0"/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835E21" w:rsidRDefault="00835E21" w:rsidP="00835E21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835E21" w:rsidRDefault="00835E21" w:rsidP="00835E21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835E21" w:rsidRDefault="00835E21" w:rsidP="00835E21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835E21" w:rsidRDefault="00835E21" w:rsidP="00835E21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835E21" w:rsidRPr="00835E21" w:rsidRDefault="00835E21" w:rsidP="00835E21">
      <w:pPr>
        <w:suppressAutoHyphens/>
        <w:rPr>
          <w:sz w:val="26"/>
          <w:szCs w:val="26"/>
          <w:lang w:eastAsia="ar-SA"/>
        </w:rPr>
      </w:pPr>
    </w:p>
    <w:p w:rsidR="00835E21" w:rsidRPr="00835E21" w:rsidRDefault="00835E21" w:rsidP="00835E21">
      <w:pPr>
        <w:suppressAutoHyphens/>
        <w:rPr>
          <w:sz w:val="26"/>
          <w:szCs w:val="26"/>
          <w:lang w:eastAsia="ar-SA"/>
        </w:rPr>
      </w:pPr>
    </w:p>
    <w:p w:rsidR="00835E21" w:rsidRPr="00835E21" w:rsidRDefault="00835E21" w:rsidP="00835E21">
      <w:pPr>
        <w:widowControl w:val="0"/>
        <w:tabs>
          <w:tab w:val="left" w:pos="4678"/>
        </w:tabs>
        <w:suppressAutoHyphens/>
        <w:autoSpaceDE w:val="0"/>
        <w:spacing w:line="240" w:lineRule="exact"/>
        <w:ind w:right="-284"/>
        <w:jc w:val="both"/>
        <w:rPr>
          <w:sz w:val="26"/>
          <w:szCs w:val="26"/>
          <w:lang w:eastAsia="ar-SA"/>
        </w:rPr>
      </w:pPr>
      <w:r w:rsidRPr="00835E21">
        <w:rPr>
          <w:sz w:val="26"/>
          <w:szCs w:val="26"/>
          <w:lang w:eastAsia="ar-SA"/>
        </w:rPr>
        <w:br w:type="page"/>
      </w:r>
    </w:p>
    <w:p w:rsidR="00221861" w:rsidRPr="004B4A74" w:rsidRDefault="002C14C6" w:rsidP="004B4A74">
      <w:pPr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</w:t>
      </w:r>
      <w:r w:rsidR="004B4A74">
        <w:rPr>
          <w:sz w:val="26"/>
          <w:szCs w:val="26"/>
        </w:rPr>
        <w:t xml:space="preserve">                               </w:t>
      </w:r>
      <w:r w:rsidR="00221861" w:rsidRPr="00221861">
        <w:rPr>
          <w:b/>
          <w:bCs/>
          <w:color w:val="000000"/>
          <w:sz w:val="28"/>
          <w:szCs w:val="28"/>
        </w:rPr>
        <w:t>Список</w:t>
      </w:r>
    </w:p>
    <w:p w:rsidR="00221861" w:rsidRPr="00221861" w:rsidRDefault="00221861" w:rsidP="00221861">
      <w:pPr>
        <w:ind w:firstLine="708"/>
        <w:jc w:val="both"/>
        <w:rPr>
          <w:sz w:val="28"/>
          <w:szCs w:val="28"/>
        </w:rPr>
      </w:pPr>
      <w:r w:rsidRPr="00221861">
        <w:rPr>
          <w:sz w:val="28"/>
          <w:szCs w:val="28"/>
        </w:rPr>
        <w:t xml:space="preserve">работников Администрации района, ее структурных подразделений, объединений, организаций и учреждений, завизировавших проект - Постановления Администрации  Троицкого района «О внесении изменения в постановление Администрации Троицкого района Алтайского края «Об утверждении муниципальной программы Троицкого района «Развитие культуры  в Троицком районе» </w:t>
      </w:r>
    </w:p>
    <w:p w:rsidR="00221861" w:rsidRPr="00221861" w:rsidRDefault="00221861" w:rsidP="002218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1440"/>
        <w:gridCol w:w="1902"/>
      </w:tblGrid>
      <w:tr w:rsidR="00221861" w:rsidRPr="00221861" w:rsidTr="00373AF2">
        <w:tc>
          <w:tcPr>
            <w:tcW w:w="3348" w:type="dxa"/>
            <w:hideMark/>
          </w:tcPr>
          <w:p w:rsidR="00221861" w:rsidRPr="00221861" w:rsidRDefault="00221861" w:rsidP="00221861">
            <w:pPr>
              <w:jc w:val="center"/>
              <w:rPr>
                <w:sz w:val="28"/>
                <w:szCs w:val="28"/>
              </w:rPr>
            </w:pPr>
            <w:r w:rsidRPr="00221861">
              <w:rPr>
                <w:sz w:val="28"/>
                <w:szCs w:val="28"/>
              </w:rPr>
              <w:t>Должность работников, завизировавших проект</w:t>
            </w:r>
          </w:p>
        </w:tc>
        <w:tc>
          <w:tcPr>
            <w:tcW w:w="2880" w:type="dxa"/>
            <w:hideMark/>
          </w:tcPr>
          <w:p w:rsidR="00221861" w:rsidRPr="00221861" w:rsidRDefault="00221861" w:rsidP="00221861">
            <w:pPr>
              <w:jc w:val="center"/>
              <w:rPr>
                <w:sz w:val="28"/>
                <w:szCs w:val="28"/>
              </w:rPr>
            </w:pPr>
            <w:r w:rsidRPr="00221861">
              <w:rPr>
                <w:sz w:val="28"/>
                <w:szCs w:val="28"/>
              </w:rPr>
              <w:t>Инициалы, фамилия</w:t>
            </w:r>
          </w:p>
        </w:tc>
        <w:tc>
          <w:tcPr>
            <w:tcW w:w="1440" w:type="dxa"/>
            <w:hideMark/>
          </w:tcPr>
          <w:p w:rsidR="00221861" w:rsidRPr="00221861" w:rsidRDefault="00221861" w:rsidP="00221861">
            <w:pPr>
              <w:jc w:val="center"/>
              <w:rPr>
                <w:sz w:val="28"/>
                <w:szCs w:val="28"/>
              </w:rPr>
            </w:pPr>
            <w:r w:rsidRPr="00221861">
              <w:rPr>
                <w:sz w:val="28"/>
                <w:szCs w:val="28"/>
              </w:rPr>
              <w:t>Подпись</w:t>
            </w:r>
          </w:p>
        </w:tc>
        <w:tc>
          <w:tcPr>
            <w:tcW w:w="1902" w:type="dxa"/>
            <w:hideMark/>
          </w:tcPr>
          <w:p w:rsidR="00221861" w:rsidRPr="00221861" w:rsidRDefault="00221861" w:rsidP="00221861">
            <w:pPr>
              <w:jc w:val="both"/>
              <w:rPr>
                <w:sz w:val="28"/>
                <w:szCs w:val="28"/>
              </w:rPr>
            </w:pPr>
            <w:r w:rsidRPr="00221861">
              <w:rPr>
                <w:sz w:val="28"/>
                <w:szCs w:val="28"/>
              </w:rPr>
              <w:t>Дата визирования</w:t>
            </w:r>
          </w:p>
        </w:tc>
      </w:tr>
      <w:tr w:rsidR="00221861" w:rsidRPr="00221861" w:rsidTr="00373AF2">
        <w:tc>
          <w:tcPr>
            <w:tcW w:w="3348" w:type="dxa"/>
          </w:tcPr>
          <w:p w:rsidR="00221861" w:rsidRPr="00221861" w:rsidRDefault="00221861" w:rsidP="00221861">
            <w:pPr>
              <w:rPr>
                <w:sz w:val="28"/>
                <w:szCs w:val="28"/>
              </w:rPr>
            </w:pPr>
            <w:r w:rsidRPr="00221861">
              <w:rPr>
                <w:sz w:val="28"/>
                <w:szCs w:val="28"/>
              </w:rPr>
              <w:t>Заместитель главы  Троицкого района по экономике, председатель Комитета Троицкого района Алтайского края по финансам, налоговой и кредитной политике</w:t>
            </w:r>
          </w:p>
        </w:tc>
        <w:tc>
          <w:tcPr>
            <w:tcW w:w="2880" w:type="dxa"/>
          </w:tcPr>
          <w:p w:rsidR="00221861" w:rsidRPr="00221861" w:rsidRDefault="00221861" w:rsidP="00221861">
            <w:pPr>
              <w:rPr>
                <w:sz w:val="28"/>
                <w:szCs w:val="28"/>
              </w:rPr>
            </w:pPr>
            <w:r w:rsidRPr="00221861">
              <w:rPr>
                <w:sz w:val="28"/>
                <w:szCs w:val="28"/>
              </w:rPr>
              <w:t>Е.А. Вишнякова</w:t>
            </w:r>
          </w:p>
        </w:tc>
        <w:tc>
          <w:tcPr>
            <w:tcW w:w="1440" w:type="dxa"/>
          </w:tcPr>
          <w:p w:rsidR="00221861" w:rsidRPr="00221861" w:rsidRDefault="00221861" w:rsidP="00221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221861" w:rsidRPr="00221861" w:rsidRDefault="00221861" w:rsidP="00221861">
            <w:pPr>
              <w:jc w:val="both"/>
              <w:rPr>
                <w:sz w:val="28"/>
                <w:szCs w:val="28"/>
              </w:rPr>
            </w:pPr>
          </w:p>
        </w:tc>
      </w:tr>
      <w:tr w:rsidR="00221861" w:rsidRPr="00221861" w:rsidTr="00373AF2">
        <w:tc>
          <w:tcPr>
            <w:tcW w:w="3348" w:type="dxa"/>
          </w:tcPr>
          <w:p w:rsidR="00221861" w:rsidRPr="00221861" w:rsidRDefault="00221861" w:rsidP="00221861">
            <w:pPr>
              <w:rPr>
                <w:sz w:val="28"/>
                <w:szCs w:val="28"/>
              </w:rPr>
            </w:pPr>
            <w:r w:rsidRPr="00221861">
              <w:rPr>
                <w:sz w:val="28"/>
                <w:szCs w:val="28"/>
              </w:rPr>
              <w:t>Заместитель главы Троицкого района по социальным вопросам</w:t>
            </w:r>
          </w:p>
        </w:tc>
        <w:tc>
          <w:tcPr>
            <w:tcW w:w="2880" w:type="dxa"/>
          </w:tcPr>
          <w:p w:rsidR="00221861" w:rsidRPr="00221861" w:rsidRDefault="00221861" w:rsidP="00221861">
            <w:pPr>
              <w:rPr>
                <w:sz w:val="28"/>
                <w:szCs w:val="28"/>
              </w:rPr>
            </w:pPr>
            <w:r w:rsidRPr="00221861">
              <w:rPr>
                <w:sz w:val="28"/>
                <w:szCs w:val="28"/>
              </w:rPr>
              <w:t>Е.С. Галахова</w:t>
            </w:r>
          </w:p>
        </w:tc>
        <w:tc>
          <w:tcPr>
            <w:tcW w:w="1440" w:type="dxa"/>
          </w:tcPr>
          <w:p w:rsidR="00221861" w:rsidRPr="00221861" w:rsidRDefault="00221861" w:rsidP="00221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221861" w:rsidRPr="00221861" w:rsidRDefault="00221861" w:rsidP="00221861">
            <w:pPr>
              <w:jc w:val="both"/>
              <w:rPr>
                <w:sz w:val="28"/>
                <w:szCs w:val="28"/>
              </w:rPr>
            </w:pPr>
          </w:p>
        </w:tc>
      </w:tr>
      <w:tr w:rsidR="00221861" w:rsidRPr="00221861" w:rsidTr="00373AF2">
        <w:tc>
          <w:tcPr>
            <w:tcW w:w="3348" w:type="dxa"/>
          </w:tcPr>
          <w:p w:rsidR="00221861" w:rsidRPr="00221861" w:rsidRDefault="00221861" w:rsidP="00221861">
            <w:pPr>
              <w:rPr>
                <w:sz w:val="28"/>
                <w:szCs w:val="28"/>
              </w:rPr>
            </w:pPr>
            <w:r w:rsidRPr="00221861">
              <w:rPr>
                <w:sz w:val="28"/>
                <w:szCs w:val="28"/>
              </w:rPr>
              <w:t xml:space="preserve">Начальник юридического отдела Администрации района </w:t>
            </w:r>
          </w:p>
        </w:tc>
        <w:tc>
          <w:tcPr>
            <w:tcW w:w="2880" w:type="dxa"/>
          </w:tcPr>
          <w:p w:rsidR="00221861" w:rsidRPr="00221861" w:rsidRDefault="00221861" w:rsidP="00221861">
            <w:pPr>
              <w:rPr>
                <w:sz w:val="28"/>
                <w:szCs w:val="28"/>
              </w:rPr>
            </w:pPr>
            <w:r w:rsidRPr="00221861">
              <w:rPr>
                <w:sz w:val="28"/>
                <w:szCs w:val="28"/>
              </w:rPr>
              <w:t xml:space="preserve">Ю.Д. </w:t>
            </w:r>
            <w:proofErr w:type="spellStart"/>
            <w:r w:rsidRPr="00221861">
              <w:rPr>
                <w:sz w:val="28"/>
                <w:szCs w:val="28"/>
              </w:rPr>
              <w:t>Буханов</w:t>
            </w:r>
            <w:proofErr w:type="spellEnd"/>
            <w:r w:rsidRPr="002218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221861" w:rsidRPr="00221861" w:rsidRDefault="00221861" w:rsidP="00221861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221861" w:rsidRPr="00221861" w:rsidRDefault="00221861" w:rsidP="00221861">
            <w:pPr>
              <w:rPr>
                <w:sz w:val="28"/>
                <w:szCs w:val="28"/>
              </w:rPr>
            </w:pPr>
          </w:p>
        </w:tc>
      </w:tr>
      <w:tr w:rsidR="00221861" w:rsidRPr="00221861" w:rsidTr="00373AF2">
        <w:tc>
          <w:tcPr>
            <w:tcW w:w="3348" w:type="dxa"/>
          </w:tcPr>
          <w:p w:rsidR="00221861" w:rsidRPr="00221861" w:rsidRDefault="00221861" w:rsidP="00221861">
            <w:pPr>
              <w:jc w:val="both"/>
              <w:rPr>
                <w:sz w:val="28"/>
                <w:szCs w:val="28"/>
              </w:rPr>
            </w:pPr>
            <w:r w:rsidRPr="00221861">
              <w:rPr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2880" w:type="dxa"/>
          </w:tcPr>
          <w:p w:rsidR="00221861" w:rsidRPr="00221861" w:rsidRDefault="00221861" w:rsidP="00221861">
            <w:pPr>
              <w:rPr>
                <w:sz w:val="28"/>
                <w:szCs w:val="28"/>
              </w:rPr>
            </w:pPr>
            <w:r w:rsidRPr="00221861">
              <w:rPr>
                <w:sz w:val="28"/>
                <w:szCs w:val="28"/>
              </w:rPr>
              <w:t xml:space="preserve">Л.Г. </w:t>
            </w:r>
            <w:proofErr w:type="spellStart"/>
            <w:r w:rsidRPr="00221861">
              <w:rPr>
                <w:sz w:val="28"/>
                <w:szCs w:val="28"/>
              </w:rPr>
              <w:t>Смолякова</w:t>
            </w:r>
            <w:proofErr w:type="spellEnd"/>
          </w:p>
        </w:tc>
        <w:tc>
          <w:tcPr>
            <w:tcW w:w="1440" w:type="dxa"/>
          </w:tcPr>
          <w:p w:rsidR="00221861" w:rsidRPr="00221861" w:rsidRDefault="00221861" w:rsidP="00221861">
            <w:pPr>
              <w:jc w:val="center"/>
            </w:pPr>
          </w:p>
        </w:tc>
        <w:tc>
          <w:tcPr>
            <w:tcW w:w="1902" w:type="dxa"/>
          </w:tcPr>
          <w:p w:rsidR="00221861" w:rsidRPr="00221861" w:rsidRDefault="00221861" w:rsidP="00221861">
            <w:pPr>
              <w:jc w:val="both"/>
            </w:pPr>
          </w:p>
        </w:tc>
      </w:tr>
      <w:tr w:rsidR="00221861" w:rsidRPr="00221861" w:rsidTr="00373AF2">
        <w:tc>
          <w:tcPr>
            <w:tcW w:w="3348" w:type="dxa"/>
          </w:tcPr>
          <w:p w:rsidR="00221861" w:rsidRPr="00221861" w:rsidRDefault="00221861" w:rsidP="00221861">
            <w:pPr>
              <w:jc w:val="both"/>
              <w:rPr>
                <w:sz w:val="28"/>
                <w:szCs w:val="28"/>
              </w:rPr>
            </w:pPr>
            <w:proofErr w:type="spellStart"/>
            <w:r w:rsidRPr="00221861">
              <w:rPr>
                <w:sz w:val="28"/>
                <w:szCs w:val="28"/>
              </w:rPr>
              <w:t>И.о</w:t>
            </w:r>
            <w:proofErr w:type="gramStart"/>
            <w:r w:rsidRPr="00221861">
              <w:rPr>
                <w:sz w:val="28"/>
                <w:szCs w:val="28"/>
              </w:rPr>
              <w:t>.п</w:t>
            </w:r>
            <w:proofErr w:type="gramEnd"/>
            <w:r w:rsidRPr="00221861">
              <w:rPr>
                <w:sz w:val="28"/>
                <w:szCs w:val="28"/>
              </w:rPr>
              <w:t>редседателя</w:t>
            </w:r>
            <w:proofErr w:type="spellEnd"/>
            <w:r w:rsidRPr="00221861">
              <w:rPr>
                <w:sz w:val="28"/>
                <w:szCs w:val="28"/>
              </w:rPr>
              <w:t xml:space="preserve">  Комитета  Троицкого района Алтайского края по социальной политике</w:t>
            </w:r>
          </w:p>
        </w:tc>
        <w:tc>
          <w:tcPr>
            <w:tcW w:w="2880" w:type="dxa"/>
          </w:tcPr>
          <w:p w:rsidR="00221861" w:rsidRPr="00221861" w:rsidRDefault="00221861" w:rsidP="00221861">
            <w:pPr>
              <w:rPr>
                <w:sz w:val="28"/>
                <w:szCs w:val="28"/>
              </w:rPr>
            </w:pPr>
            <w:proofErr w:type="spellStart"/>
            <w:r w:rsidRPr="00221861">
              <w:rPr>
                <w:sz w:val="28"/>
                <w:szCs w:val="28"/>
              </w:rPr>
              <w:t>А.В.Пестова</w:t>
            </w:r>
            <w:proofErr w:type="spellEnd"/>
          </w:p>
        </w:tc>
        <w:tc>
          <w:tcPr>
            <w:tcW w:w="1440" w:type="dxa"/>
          </w:tcPr>
          <w:p w:rsidR="00221861" w:rsidRPr="00221861" w:rsidRDefault="00221861" w:rsidP="00221861">
            <w:pPr>
              <w:jc w:val="center"/>
            </w:pPr>
          </w:p>
        </w:tc>
        <w:tc>
          <w:tcPr>
            <w:tcW w:w="1902" w:type="dxa"/>
          </w:tcPr>
          <w:p w:rsidR="00221861" w:rsidRPr="00221861" w:rsidRDefault="00221861" w:rsidP="00221861">
            <w:pPr>
              <w:jc w:val="both"/>
            </w:pPr>
          </w:p>
        </w:tc>
      </w:tr>
    </w:tbl>
    <w:p w:rsidR="00221861" w:rsidRPr="00221861" w:rsidRDefault="00221861" w:rsidP="00221861">
      <w:pPr>
        <w:ind w:firstLine="720"/>
        <w:jc w:val="both"/>
        <w:rPr>
          <w:sz w:val="28"/>
          <w:szCs w:val="28"/>
        </w:rPr>
      </w:pPr>
    </w:p>
    <w:p w:rsidR="00221861" w:rsidRPr="00221861" w:rsidRDefault="00221861" w:rsidP="002218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1861" w:rsidRPr="00221861" w:rsidRDefault="00221861" w:rsidP="002218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1861" w:rsidRPr="00221861" w:rsidRDefault="00221861" w:rsidP="002218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4A74" w:rsidRPr="004B4A74" w:rsidRDefault="004B4A7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B4A74">
        <w:rPr>
          <w:sz w:val="20"/>
          <w:szCs w:val="20"/>
        </w:rPr>
        <w:t>Исполнил:</w:t>
      </w:r>
    </w:p>
    <w:p w:rsidR="004B4A74" w:rsidRPr="004B4A74" w:rsidRDefault="00221861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B4A74">
        <w:rPr>
          <w:sz w:val="20"/>
          <w:szCs w:val="20"/>
        </w:rPr>
        <w:t xml:space="preserve">Машкина Т.Н. </w:t>
      </w:r>
    </w:p>
    <w:p w:rsidR="00221861" w:rsidRPr="004B4A74" w:rsidRDefault="00221861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B4A74">
        <w:rPr>
          <w:sz w:val="20"/>
          <w:szCs w:val="20"/>
        </w:rPr>
        <w:t xml:space="preserve"> 8(38534) 22-0-45</w:t>
      </w:r>
    </w:p>
    <w:p w:rsidR="00221861" w:rsidRPr="004B4A74" w:rsidRDefault="00221861" w:rsidP="00221861">
      <w:pPr>
        <w:rPr>
          <w:sz w:val="20"/>
          <w:szCs w:val="20"/>
        </w:rPr>
      </w:pPr>
    </w:p>
    <w:p w:rsidR="00221861" w:rsidRPr="00221861" w:rsidRDefault="00221861" w:rsidP="00221861">
      <w:pPr>
        <w:rPr>
          <w:sz w:val="28"/>
          <w:szCs w:val="28"/>
        </w:rPr>
      </w:pPr>
    </w:p>
    <w:p w:rsidR="00221861" w:rsidRPr="00221861" w:rsidRDefault="00221861" w:rsidP="00221861">
      <w:pPr>
        <w:rPr>
          <w:sz w:val="28"/>
          <w:szCs w:val="28"/>
        </w:rPr>
      </w:pPr>
    </w:p>
    <w:p w:rsidR="00221861" w:rsidRPr="00221861" w:rsidRDefault="00221861" w:rsidP="00221861">
      <w:pPr>
        <w:jc w:val="both"/>
        <w:rPr>
          <w:sz w:val="28"/>
          <w:szCs w:val="28"/>
        </w:rPr>
      </w:pPr>
    </w:p>
    <w:p w:rsidR="00221861" w:rsidRPr="00221861" w:rsidRDefault="00221861" w:rsidP="00221861">
      <w:pPr>
        <w:jc w:val="both"/>
        <w:rPr>
          <w:sz w:val="28"/>
          <w:szCs w:val="28"/>
        </w:rPr>
      </w:pPr>
    </w:p>
    <w:bookmarkEnd w:id="0"/>
    <w:p w:rsidR="00221861" w:rsidRPr="00221861" w:rsidRDefault="00221861" w:rsidP="00221861">
      <w:pPr>
        <w:jc w:val="both"/>
        <w:rPr>
          <w:sz w:val="28"/>
          <w:szCs w:val="28"/>
        </w:rPr>
      </w:pPr>
    </w:p>
    <w:p w:rsidR="008428E6" w:rsidRPr="008428E6" w:rsidRDefault="008428E6" w:rsidP="008428E6"/>
    <w:p w:rsidR="0005586B" w:rsidRPr="00E13AAC" w:rsidRDefault="008428E6" w:rsidP="002C14C6">
      <w:pPr>
        <w:jc w:val="both"/>
      </w:pPr>
      <w:r w:rsidRPr="008428E6">
        <w:t xml:space="preserve">  </w:t>
      </w:r>
    </w:p>
    <w:sectPr w:rsidR="0005586B" w:rsidRPr="00E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F3E2C9D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2"/>
    <w:multiLevelType w:val="multilevel"/>
    <w:tmpl w:val="90F80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096C54"/>
    <w:multiLevelType w:val="multilevel"/>
    <w:tmpl w:val="1F00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CA"/>
    <w:rsid w:val="0001405C"/>
    <w:rsid w:val="0005586B"/>
    <w:rsid w:val="00221861"/>
    <w:rsid w:val="002C14C6"/>
    <w:rsid w:val="00373AF2"/>
    <w:rsid w:val="003C1DC1"/>
    <w:rsid w:val="003D1CE2"/>
    <w:rsid w:val="003E0DC6"/>
    <w:rsid w:val="003E3949"/>
    <w:rsid w:val="003F12AE"/>
    <w:rsid w:val="004542B6"/>
    <w:rsid w:val="004A03CA"/>
    <w:rsid w:val="004B4A74"/>
    <w:rsid w:val="004C16F8"/>
    <w:rsid w:val="005505E6"/>
    <w:rsid w:val="00557438"/>
    <w:rsid w:val="00662390"/>
    <w:rsid w:val="00676569"/>
    <w:rsid w:val="006F63A2"/>
    <w:rsid w:val="007967F8"/>
    <w:rsid w:val="007F5F0A"/>
    <w:rsid w:val="00835588"/>
    <w:rsid w:val="00835E21"/>
    <w:rsid w:val="008428E6"/>
    <w:rsid w:val="008638DB"/>
    <w:rsid w:val="00872D7F"/>
    <w:rsid w:val="008F4CFF"/>
    <w:rsid w:val="00932076"/>
    <w:rsid w:val="00966854"/>
    <w:rsid w:val="009F0238"/>
    <w:rsid w:val="00AB758D"/>
    <w:rsid w:val="00AC3AB0"/>
    <w:rsid w:val="00BD12F8"/>
    <w:rsid w:val="00BE5ADC"/>
    <w:rsid w:val="00C2343D"/>
    <w:rsid w:val="00E13AAC"/>
    <w:rsid w:val="00ED128E"/>
    <w:rsid w:val="00F3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854"/>
    <w:pPr>
      <w:keepNext/>
      <w:numPr>
        <w:numId w:val="2"/>
      </w:numPr>
      <w:suppressAutoHyphens/>
      <w:ind w:left="703"/>
      <w:outlineLvl w:val="0"/>
    </w:pPr>
    <w:rPr>
      <w:rFonts w:ascii="Arial" w:hAnsi="Arial" w:cs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854"/>
    <w:pPr>
      <w:keepNext/>
      <w:numPr>
        <w:ilvl w:val="1"/>
        <w:numId w:val="2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6854"/>
    <w:pPr>
      <w:keepNext/>
      <w:numPr>
        <w:ilvl w:val="2"/>
        <w:numId w:val="2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66854"/>
    <w:pPr>
      <w:keepNext/>
      <w:numPr>
        <w:ilvl w:val="3"/>
        <w:numId w:val="2"/>
      </w:numPr>
      <w:suppressAutoHyphens/>
      <w:spacing w:line="240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66854"/>
    <w:pPr>
      <w:keepNext/>
      <w:numPr>
        <w:ilvl w:val="4"/>
        <w:numId w:val="2"/>
      </w:numPr>
      <w:suppressAutoHyphens/>
      <w:spacing w:line="240" w:lineRule="exact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66854"/>
    <w:pPr>
      <w:keepNext/>
      <w:numPr>
        <w:ilvl w:val="5"/>
        <w:numId w:val="2"/>
      </w:numPr>
      <w:suppressAutoHyphens/>
      <w:spacing w:before="240" w:line="240" w:lineRule="exact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66854"/>
    <w:pPr>
      <w:keepNext/>
      <w:numPr>
        <w:ilvl w:val="6"/>
        <w:numId w:val="2"/>
      </w:numPr>
      <w:suppressAutoHyphens/>
      <w:spacing w:after="120"/>
      <w:jc w:val="center"/>
      <w:outlineLvl w:val="6"/>
    </w:pPr>
    <w:rPr>
      <w:rFonts w:ascii="Arial" w:hAnsi="Arial" w:cs="Arial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66854"/>
    <w:pPr>
      <w:keepNext/>
      <w:numPr>
        <w:ilvl w:val="7"/>
        <w:numId w:val="2"/>
      </w:numPr>
      <w:suppressAutoHyphens/>
      <w:spacing w:before="240" w:line="240" w:lineRule="exact"/>
      <w:ind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6854"/>
    <w:pPr>
      <w:keepNext/>
      <w:numPr>
        <w:ilvl w:val="8"/>
        <w:numId w:val="2"/>
      </w:numPr>
      <w:suppressAutoHyphens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3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нак1,Знак1 Знак Знак Знак,Знак1 Знак,Основной текст1"/>
    <w:basedOn w:val="a"/>
    <w:rsid w:val="004A0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uiPriority w:val="99"/>
    <w:semiHidden/>
    <w:rsid w:val="004A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A03C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A03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682,bqiaagaaeyqcaaagiaiaaanljgaabyyuaaaaaaaaaaaaaaaaaaaaaaaaaaaaaaaaaaaaaaaaaaaaaaaaaaaaaaaaaaaaaaaaaaaaaaaaaaaaaaaaaaaaaaaaaaaaaaaaaaaaaaaaaaaaaaaaaaaaaaaaaaaaaaaaaaaaaaaaaaaaaaaaaaaaaaaaaaaaaaaaaaaaaaaaaaaaaaaaaaaaaaaaaaaaaaaaaaaaaaa"/>
    <w:basedOn w:val="a"/>
    <w:rsid w:val="004542B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54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6854"/>
    <w:rPr>
      <w:rFonts w:ascii="Arial" w:eastAsia="Times New Roman" w:hAnsi="Arial" w:cs="Arial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8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6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668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6685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F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854"/>
    <w:pPr>
      <w:keepNext/>
      <w:numPr>
        <w:numId w:val="2"/>
      </w:numPr>
      <w:suppressAutoHyphens/>
      <w:ind w:left="703"/>
      <w:outlineLvl w:val="0"/>
    </w:pPr>
    <w:rPr>
      <w:rFonts w:ascii="Arial" w:hAnsi="Arial" w:cs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854"/>
    <w:pPr>
      <w:keepNext/>
      <w:numPr>
        <w:ilvl w:val="1"/>
        <w:numId w:val="2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6854"/>
    <w:pPr>
      <w:keepNext/>
      <w:numPr>
        <w:ilvl w:val="2"/>
        <w:numId w:val="2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66854"/>
    <w:pPr>
      <w:keepNext/>
      <w:numPr>
        <w:ilvl w:val="3"/>
        <w:numId w:val="2"/>
      </w:numPr>
      <w:suppressAutoHyphens/>
      <w:spacing w:line="240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66854"/>
    <w:pPr>
      <w:keepNext/>
      <w:numPr>
        <w:ilvl w:val="4"/>
        <w:numId w:val="2"/>
      </w:numPr>
      <w:suppressAutoHyphens/>
      <w:spacing w:line="240" w:lineRule="exact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66854"/>
    <w:pPr>
      <w:keepNext/>
      <w:numPr>
        <w:ilvl w:val="5"/>
        <w:numId w:val="2"/>
      </w:numPr>
      <w:suppressAutoHyphens/>
      <w:spacing w:before="240" w:line="240" w:lineRule="exact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66854"/>
    <w:pPr>
      <w:keepNext/>
      <w:numPr>
        <w:ilvl w:val="6"/>
        <w:numId w:val="2"/>
      </w:numPr>
      <w:suppressAutoHyphens/>
      <w:spacing w:after="120"/>
      <w:jc w:val="center"/>
      <w:outlineLvl w:val="6"/>
    </w:pPr>
    <w:rPr>
      <w:rFonts w:ascii="Arial" w:hAnsi="Arial" w:cs="Arial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66854"/>
    <w:pPr>
      <w:keepNext/>
      <w:numPr>
        <w:ilvl w:val="7"/>
        <w:numId w:val="2"/>
      </w:numPr>
      <w:suppressAutoHyphens/>
      <w:spacing w:before="240" w:line="240" w:lineRule="exact"/>
      <w:ind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6854"/>
    <w:pPr>
      <w:keepNext/>
      <w:numPr>
        <w:ilvl w:val="8"/>
        <w:numId w:val="2"/>
      </w:numPr>
      <w:suppressAutoHyphens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3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нак1,Знак1 Знак Знак Знак,Знак1 Знак,Основной текст1"/>
    <w:basedOn w:val="a"/>
    <w:rsid w:val="004A0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uiPriority w:val="99"/>
    <w:semiHidden/>
    <w:rsid w:val="004A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A03C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A03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682,bqiaagaaeyqcaaagiaiaaanljgaabyyuaaaaaaaaaaaaaaaaaaaaaaaaaaaaaaaaaaaaaaaaaaaaaaaaaaaaaaaaaaaaaaaaaaaaaaaaaaaaaaaaaaaaaaaaaaaaaaaaaaaaaaaaaaaaaaaaaaaaaaaaaaaaaaaaaaaaaaaaaaaaaaaaaaaaaaaaaaaaaaaaaaaaaaaaaaaaaaaaaaaaaaaaaaaaaaaaaaaaaaa"/>
    <w:basedOn w:val="a"/>
    <w:rsid w:val="004542B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54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6854"/>
    <w:rPr>
      <w:rFonts w:ascii="Arial" w:eastAsia="Times New Roman" w:hAnsi="Arial" w:cs="Arial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8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6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668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6685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F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1396-5395-4EAE-80CF-DB40A903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МАШКИНА!</cp:lastModifiedBy>
  <cp:revision>2</cp:revision>
  <cp:lastPrinted>2022-01-11T05:30:00Z</cp:lastPrinted>
  <dcterms:created xsi:type="dcterms:W3CDTF">2023-09-27T01:29:00Z</dcterms:created>
  <dcterms:modified xsi:type="dcterms:W3CDTF">2023-09-27T01:29:00Z</dcterms:modified>
</cp:coreProperties>
</file>